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E9" w:rsidRDefault="00244473" w:rsidP="00ED3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35E70" w:rsidRDefault="00F35E70" w:rsidP="00ED3D08">
      <w:pPr>
        <w:jc w:val="center"/>
        <w:rPr>
          <w:b/>
          <w:sz w:val="28"/>
          <w:szCs w:val="28"/>
        </w:rPr>
      </w:pPr>
    </w:p>
    <w:p w:rsidR="00F35E70" w:rsidRDefault="00F35E70" w:rsidP="00ED3D08">
      <w:pPr>
        <w:jc w:val="center"/>
        <w:rPr>
          <w:b/>
          <w:sz w:val="28"/>
          <w:szCs w:val="28"/>
        </w:rPr>
      </w:pPr>
    </w:p>
    <w:p w:rsidR="00ED3D08" w:rsidRPr="00430CAF" w:rsidRDefault="00ED3D08" w:rsidP="00ED3D08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Тульская область </w:t>
      </w:r>
    </w:p>
    <w:p w:rsidR="00ED3D08" w:rsidRPr="00430CAF" w:rsidRDefault="00ED3D08" w:rsidP="00ED3D08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Муниципальное образование </w:t>
      </w:r>
      <w:r>
        <w:rPr>
          <w:b/>
          <w:sz w:val="28"/>
          <w:szCs w:val="28"/>
        </w:rPr>
        <w:t>Яснополян</w:t>
      </w:r>
      <w:r w:rsidRPr="00430CAF">
        <w:rPr>
          <w:b/>
          <w:sz w:val="28"/>
          <w:szCs w:val="28"/>
        </w:rPr>
        <w:t xml:space="preserve">ское </w:t>
      </w:r>
    </w:p>
    <w:p w:rsidR="00ED3D08" w:rsidRPr="00430CAF" w:rsidRDefault="00ED3D08" w:rsidP="00ED3D08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Щекинского района </w:t>
      </w:r>
    </w:p>
    <w:p w:rsidR="00ED3D08" w:rsidRDefault="00ED3D08" w:rsidP="00ED3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430CAF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Яснополянское</w:t>
      </w:r>
    </w:p>
    <w:p w:rsidR="00ED3D08" w:rsidRDefault="00ED3D08" w:rsidP="00ED3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ED3D08" w:rsidRDefault="00ED3D08" w:rsidP="00D10FB6">
      <w:pPr>
        <w:ind w:left="-426"/>
        <w:rPr>
          <w:b/>
          <w:sz w:val="28"/>
          <w:szCs w:val="28"/>
        </w:rPr>
      </w:pPr>
    </w:p>
    <w:p w:rsidR="00ED3D08" w:rsidRDefault="00ED3D08" w:rsidP="00ED3D08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>ПОСТАНОВЛЕНИЕ</w:t>
      </w:r>
    </w:p>
    <w:p w:rsidR="00ED3D08" w:rsidRPr="00430CAF" w:rsidRDefault="00ED3D08" w:rsidP="00ED3D08">
      <w:pPr>
        <w:jc w:val="center"/>
        <w:rPr>
          <w:b/>
          <w:sz w:val="28"/>
          <w:szCs w:val="28"/>
        </w:rPr>
      </w:pPr>
    </w:p>
    <w:p w:rsidR="00725FC4" w:rsidRPr="00EB51F0" w:rsidRDefault="001B7762" w:rsidP="00725FC4">
      <w:pPr>
        <w:ind w:firstLine="709"/>
        <w:rPr>
          <w:rFonts w:ascii="Arial" w:hAnsi="Arial" w:cs="Arial"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6C2D">
        <w:rPr>
          <w:sz w:val="28"/>
          <w:szCs w:val="28"/>
        </w:rPr>
        <w:t xml:space="preserve"> </w:t>
      </w:r>
    </w:p>
    <w:p w:rsidR="00725FC4" w:rsidRDefault="00075195" w:rsidP="00725FC4">
      <w:pPr>
        <w:pStyle w:val="2"/>
        <w:ind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от   16   января</w:t>
      </w:r>
      <w:r w:rsidR="00E16646">
        <w:rPr>
          <w:i w:val="0"/>
          <w:sz w:val="24"/>
          <w:szCs w:val="24"/>
        </w:rPr>
        <w:t xml:space="preserve">   2023</w:t>
      </w:r>
      <w:r w:rsidR="00725FC4">
        <w:rPr>
          <w:i w:val="0"/>
          <w:sz w:val="24"/>
          <w:szCs w:val="24"/>
        </w:rPr>
        <w:t xml:space="preserve"> </w:t>
      </w:r>
      <w:r w:rsidR="00725FC4" w:rsidRPr="003375E9">
        <w:rPr>
          <w:i w:val="0"/>
          <w:sz w:val="24"/>
          <w:szCs w:val="24"/>
        </w:rPr>
        <w:t xml:space="preserve"> года        </w:t>
      </w:r>
      <w:r w:rsidR="00A2100E">
        <w:rPr>
          <w:i w:val="0"/>
          <w:sz w:val="24"/>
          <w:szCs w:val="24"/>
        </w:rPr>
        <w:t xml:space="preserve">                     </w:t>
      </w:r>
      <w:r w:rsidR="00725FC4" w:rsidRPr="003375E9">
        <w:rPr>
          <w:i w:val="0"/>
          <w:sz w:val="24"/>
          <w:szCs w:val="24"/>
        </w:rPr>
        <w:t xml:space="preserve">   </w:t>
      </w:r>
      <w:r w:rsidR="00725FC4">
        <w:rPr>
          <w:i w:val="0"/>
          <w:sz w:val="24"/>
          <w:szCs w:val="24"/>
        </w:rPr>
        <w:t xml:space="preserve">                         </w:t>
      </w:r>
      <w:r w:rsidR="00A2100E">
        <w:rPr>
          <w:i w:val="0"/>
          <w:sz w:val="24"/>
          <w:szCs w:val="24"/>
        </w:rPr>
        <w:t xml:space="preserve">                           </w:t>
      </w:r>
      <w:r w:rsidR="00A6670E">
        <w:rPr>
          <w:i w:val="0"/>
          <w:sz w:val="24"/>
          <w:szCs w:val="24"/>
        </w:rPr>
        <w:t xml:space="preserve">    </w:t>
      </w:r>
      <w:r w:rsidR="00A2100E">
        <w:rPr>
          <w:i w:val="0"/>
          <w:sz w:val="24"/>
          <w:szCs w:val="24"/>
        </w:rPr>
        <w:t>№</w:t>
      </w:r>
      <w:r>
        <w:rPr>
          <w:i w:val="0"/>
          <w:sz w:val="24"/>
          <w:szCs w:val="24"/>
        </w:rPr>
        <w:t>6</w:t>
      </w:r>
    </w:p>
    <w:p w:rsidR="00725FC4" w:rsidRDefault="00725FC4" w:rsidP="00725FC4">
      <w:pPr>
        <w:pStyle w:val="4"/>
        <w:jc w:val="center"/>
        <w:rPr>
          <w:rFonts w:ascii="Arial" w:hAnsi="Arial" w:cs="Arial"/>
          <w:sz w:val="32"/>
          <w:szCs w:val="32"/>
        </w:rPr>
      </w:pPr>
      <w:r w:rsidRPr="006B75E7">
        <w:rPr>
          <w:rFonts w:ascii="Arial" w:hAnsi="Arial" w:cs="Arial"/>
          <w:sz w:val="32"/>
          <w:szCs w:val="32"/>
        </w:rPr>
        <w:t>О проведении конкурса по отбору управляющих организаций и утверждении конкурсной документации</w:t>
      </w:r>
    </w:p>
    <w:p w:rsidR="00725FC4" w:rsidRPr="003375E9" w:rsidRDefault="00725FC4" w:rsidP="00725FC4"/>
    <w:p w:rsidR="00725FC4" w:rsidRPr="006B75E7" w:rsidRDefault="00725FC4" w:rsidP="00725FC4">
      <w:pPr>
        <w:pStyle w:val="ad"/>
        <w:ind w:left="142" w:firstLine="68"/>
        <w:jc w:val="both"/>
        <w:rPr>
          <w:rFonts w:ascii="Arial" w:hAnsi="Arial" w:cs="Arial"/>
          <w:b/>
        </w:rPr>
      </w:pPr>
      <w:r>
        <w:t xml:space="preserve">   </w:t>
      </w:r>
      <w:r w:rsidRPr="006B75E7">
        <w:rPr>
          <w:rFonts w:ascii="Arial" w:hAnsi="Arial" w:cs="Arial"/>
        </w:rPr>
        <w:t xml:space="preserve">В соответствии с частями 4 и 5 ст. 161 ЖК РФ, Постановлением Правительства Российской </w:t>
      </w:r>
      <w:r>
        <w:rPr>
          <w:rFonts w:ascii="Arial" w:hAnsi="Arial" w:cs="Arial"/>
        </w:rPr>
        <w:t xml:space="preserve">   </w:t>
      </w:r>
      <w:r w:rsidRPr="006B75E7">
        <w:rPr>
          <w:rFonts w:ascii="Arial" w:hAnsi="Arial" w:cs="Arial"/>
        </w:rPr>
        <w:t>Фе</w:t>
      </w:r>
      <w:r>
        <w:rPr>
          <w:rFonts w:ascii="Arial" w:hAnsi="Arial" w:cs="Arial"/>
        </w:rPr>
        <w:t>дерации от 06.02.2006 г. № 75 «О</w:t>
      </w:r>
      <w:r w:rsidRPr="006B75E7">
        <w:rPr>
          <w:rFonts w:ascii="Arial" w:hAnsi="Arial" w:cs="Arial"/>
        </w:rPr>
        <w:t xml:space="preserve"> порядке проведения органом местного самоуправления открытого конкурса по отбору управляющей организации для управления многоквартирным домом» руководствуясь Федеральным законом № 131-ФЗ от 06.10.2003 г.  «Об общих принципах организации местного самоуправления в РФ», Уставом муниципального образ</w:t>
      </w:r>
      <w:r>
        <w:rPr>
          <w:rFonts w:ascii="Arial" w:hAnsi="Arial" w:cs="Arial"/>
        </w:rPr>
        <w:t>ования  Яснополянское</w:t>
      </w:r>
      <w:r w:rsidRPr="006B75E7">
        <w:rPr>
          <w:rFonts w:ascii="Arial" w:hAnsi="Arial" w:cs="Arial"/>
        </w:rPr>
        <w:t xml:space="preserve"> Щекинского района, администрация муниципального образования рабочий по</w:t>
      </w:r>
      <w:r>
        <w:rPr>
          <w:rFonts w:ascii="Arial" w:hAnsi="Arial" w:cs="Arial"/>
        </w:rPr>
        <w:t>селок Яснополянское</w:t>
      </w:r>
      <w:r w:rsidRPr="006B75E7"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п</w:t>
      </w:r>
      <w:r w:rsidRPr="006B75E7">
        <w:rPr>
          <w:rFonts w:ascii="Arial" w:hAnsi="Arial" w:cs="Arial"/>
          <w:b/>
        </w:rPr>
        <w:t>остановляет: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Провести открытый конкурс</w:t>
      </w:r>
      <w:r w:rsidRPr="006B75E7">
        <w:rPr>
          <w:rFonts w:ascii="Arial" w:hAnsi="Arial" w:cs="Arial"/>
          <w:sz w:val="24"/>
        </w:rPr>
        <w:t xml:space="preserve"> на право заключения договоров управле</w:t>
      </w:r>
      <w:r>
        <w:rPr>
          <w:rFonts w:ascii="Arial" w:hAnsi="Arial" w:cs="Arial"/>
          <w:sz w:val="24"/>
        </w:rPr>
        <w:t>ния многоквартирными домами</w:t>
      </w:r>
      <w:r w:rsidRPr="006B75E7">
        <w:rPr>
          <w:rFonts w:ascii="Arial" w:hAnsi="Arial" w:cs="Arial"/>
          <w:sz w:val="24"/>
        </w:rPr>
        <w:t>, со</w:t>
      </w:r>
      <w:r>
        <w:rPr>
          <w:rFonts w:ascii="Arial" w:hAnsi="Arial" w:cs="Arial"/>
          <w:sz w:val="24"/>
        </w:rPr>
        <w:t>бственниками помещений в котором</w:t>
      </w:r>
      <w:r w:rsidRPr="006B75E7">
        <w:rPr>
          <w:rFonts w:ascii="Arial" w:hAnsi="Arial" w:cs="Arial"/>
          <w:sz w:val="24"/>
        </w:rPr>
        <w:t xml:space="preserve"> не выбран способ управления, или принятые такими собственниками решения о выборе способа управления многоквартирным домом не были реализованы в случаях, установленных «Правилами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Утвердить прилагаемый перечень конкурсных лотов</w:t>
      </w:r>
      <w:r w:rsidRPr="006B75E7">
        <w:rPr>
          <w:rFonts w:ascii="Arial" w:hAnsi="Arial" w:cs="Arial"/>
          <w:sz w:val="24"/>
        </w:rPr>
        <w:t xml:space="preserve"> (Приложение № 1)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 Утвердить конкурсную документацию (Приложения.)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3.1. Прилагаемые акты о состоянии общего имущества собственников пом</w:t>
      </w:r>
      <w:r>
        <w:rPr>
          <w:rFonts w:ascii="Arial" w:hAnsi="Arial" w:cs="Arial"/>
          <w:sz w:val="24"/>
        </w:rPr>
        <w:t>ещений в многоквартирных домах (Приложения</w:t>
      </w:r>
      <w:r w:rsidRPr="006B75E7">
        <w:rPr>
          <w:rFonts w:ascii="Arial" w:hAnsi="Arial" w:cs="Arial"/>
          <w:sz w:val="24"/>
        </w:rPr>
        <w:t>).</w:t>
      </w:r>
    </w:p>
    <w:p w:rsidR="00725FC4" w:rsidRPr="006B75E7" w:rsidRDefault="00725FC4" w:rsidP="00725FC4">
      <w:pPr>
        <w:pStyle w:val="33"/>
        <w:ind w:left="0"/>
        <w:jc w:val="both"/>
        <w:rPr>
          <w:rFonts w:ascii="Arial" w:hAnsi="Arial" w:cs="Arial"/>
        </w:rPr>
      </w:pPr>
      <w:r w:rsidRPr="006B75E7">
        <w:rPr>
          <w:rFonts w:ascii="Arial" w:hAnsi="Arial" w:cs="Arial"/>
        </w:rPr>
        <w:t>3.2. Реквизиты банковского счета для перечисления средств в качестве обеспечения заявки на участие в конкурсе</w:t>
      </w:r>
      <w:r>
        <w:rPr>
          <w:rFonts w:ascii="Arial" w:hAnsi="Arial" w:cs="Arial"/>
        </w:rPr>
        <w:t>: Администрация МО Яснополянское Щекинского</w:t>
      </w:r>
      <w:r w:rsidRPr="006B75E7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 301210</w:t>
      </w:r>
      <w:r w:rsidRPr="006B75E7">
        <w:rPr>
          <w:rFonts w:ascii="Arial" w:hAnsi="Arial" w:cs="Arial"/>
        </w:rPr>
        <w:t xml:space="preserve"> Россия, Тульска</w:t>
      </w:r>
      <w:r>
        <w:rPr>
          <w:rFonts w:ascii="Arial" w:hAnsi="Arial" w:cs="Arial"/>
        </w:rPr>
        <w:t>я область, Щекинский район, пос. Головеньковский</w:t>
      </w:r>
      <w:r w:rsidRPr="006B75E7">
        <w:rPr>
          <w:rFonts w:ascii="Arial" w:hAnsi="Arial" w:cs="Arial"/>
        </w:rPr>
        <w:t>, ул.</w:t>
      </w:r>
      <w:r>
        <w:rPr>
          <w:rFonts w:ascii="Arial" w:hAnsi="Arial" w:cs="Arial"/>
        </w:rPr>
        <w:t xml:space="preserve"> Пчеловодов, д.9 Факс: (848751)38-6-85</w:t>
      </w:r>
    </w:p>
    <w:p w:rsidR="00725FC4" w:rsidRPr="005645AB" w:rsidRDefault="00725FC4" w:rsidP="00725FC4">
      <w:pPr>
        <w:pStyle w:val="5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5645AB">
        <w:rPr>
          <w:rFonts w:ascii="Arial" w:hAnsi="Arial" w:cs="Arial"/>
          <w:b w:val="0"/>
          <w:i w:val="0"/>
        </w:rPr>
        <w:t>Глава администр</w:t>
      </w:r>
      <w:r>
        <w:rPr>
          <w:rFonts w:ascii="Arial" w:hAnsi="Arial" w:cs="Arial"/>
          <w:b w:val="0"/>
          <w:i w:val="0"/>
        </w:rPr>
        <w:t>ации МО Яснополянское</w:t>
      </w:r>
      <w:r w:rsidRPr="005645AB">
        <w:rPr>
          <w:rFonts w:ascii="Arial" w:hAnsi="Arial" w:cs="Arial"/>
          <w:b w:val="0"/>
          <w:i w:val="0"/>
        </w:rPr>
        <w:t xml:space="preserve"> Щекинского района</w:t>
      </w:r>
    </w:p>
    <w:p w:rsidR="00725FC4" w:rsidRPr="006B75E7" w:rsidRDefault="00725FC4" w:rsidP="00725FC4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Шерер Ирина Владимировна</w:t>
      </w:r>
    </w:p>
    <w:p w:rsidR="00725FC4" w:rsidRDefault="00725FC4" w:rsidP="00725FC4">
      <w:pPr>
        <w:pStyle w:val="a8"/>
        <w:rPr>
          <w:rFonts w:ascii="Arial" w:hAnsi="Arial" w:cs="Arial"/>
        </w:rPr>
      </w:pPr>
      <w:r w:rsidRPr="006B75E7">
        <w:rPr>
          <w:rFonts w:ascii="Arial" w:hAnsi="Arial" w:cs="Arial"/>
        </w:rPr>
        <w:t>для платежей:</w:t>
      </w:r>
    </w:p>
    <w:p w:rsidR="009A6E90" w:rsidRDefault="009A6E90" w:rsidP="009A6E90">
      <w:pPr>
        <w:pStyle w:val="5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ИНН 7118816678, КПП 711801001 ОКТМО 70648408</w:t>
      </w:r>
    </w:p>
    <w:p w:rsidR="00725FC4" w:rsidRDefault="009A6E90" w:rsidP="009A6E90">
      <w:pPr>
        <w:pStyle w:val="a8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УФК по Тульской области (Администрация МО Яснополянское Щекинского района л/сч. </w:t>
      </w:r>
      <w:r w:rsidR="0049013A">
        <w:rPr>
          <w:rFonts w:ascii="Arial" w:hAnsi="Arial" w:cs="Arial"/>
        </w:rPr>
        <w:t>05663010140</w:t>
      </w:r>
      <w:r>
        <w:rPr>
          <w:rFonts w:ascii="Arial" w:hAnsi="Arial" w:cs="Arial"/>
        </w:rPr>
        <w:t>)</w:t>
      </w:r>
    </w:p>
    <w:p w:rsidR="00725FC4" w:rsidRDefault="009A6E90" w:rsidP="009A6E90">
      <w:pPr>
        <w:pStyle w:val="a8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счет: 40102810445370000059</w:t>
      </w:r>
    </w:p>
    <w:p w:rsidR="00FF4FD5" w:rsidRDefault="00FF4FD5" w:rsidP="009A6E90">
      <w:pPr>
        <w:pStyle w:val="a8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Корр. счет:03232643706484086600</w:t>
      </w:r>
    </w:p>
    <w:p w:rsidR="00FF4FD5" w:rsidRPr="006B75E7" w:rsidRDefault="00FF4FD5" w:rsidP="009A6E90">
      <w:pPr>
        <w:pStyle w:val="a8"/>
        <w:ind w:left="0" w:firstLine="0"/>
        <w:rPr>
          <w:rFonts w:ascii="Arial" w:hAnsi="Arial" w:cs="Arial"/>
        </w:rPr>
      </w:pPr>
    </w:p>
    <w:p w:rsidR="00FF4FD5" w:rsidRDefault="00FF4FD5" w:rsidP="00725FC4">
      <w:pPr>
        <w:pStyle w:val="a8"/>
        <w:rPr>
          <w:rFonts w:ascii="Arial" w:hAnsi="Arial" w:cs="Arial"/>
        </w:rPr>
      </w:pPr>
    </w:p>
    <w:p w:rsidR="00FF4FD5" w:rsidRDefault="00FF4FD5" w:rsidP="00725FC4">
      <w:pPr>
        <w:pStyle w:val="a8"/>
        <w:rPr>
          <w:rFonts w:ascii="Arial" w:hAnsi="Arial" w:cs="Arial"/>
        </w:rPr>
      </w:pPr>
    </w:p>
    <w:p w:rsidR="00FF4FD5" w:rsidRDefault="00FF4FD5" w:rsidP="00725FC4">
      <w:pPr>
        <w:pStyle w:val="a8"/>
        <w:rPr>
          <w:rFonts w:ascii="Arial" w:hAnsi="Arial" w:cs="Arial"/>
        </w:rPr>
      </w:pPr>
    </w:p>
    <w:p w:rsidR="00725FC4" w:rsidRPr="006B75E7" w:rsidRDefault="009A6E90" w:rsidP="00725FC4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Отделение ТУЛА БАНКА РОССИИ// УФК по Тульской области г.Тула</w:t>
      </w:r>
    </w:p>
    <w:p w:rsidR="00FF4FD5" w:rsidRDefault="0049013A" w:rsidP="00725FC4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БИК  047003792 </w:t>
      </w:r>
    </w:p>
    <w:p w:rsidR="00725FC4" w:rsidRPr="006B75E7" w:rsidRDefault="0049013A" w:rsidP="00725FC4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 КБК 00000000000000000510</w:t>
      </w:r>
    </w:p>
    <w:p w:rsidR="00725FC4" w:rsidRPr="006B75E7" w:rsidRDefault="00725FC4" w:rsidP="00725FC4">
      <w:pPr>
        <w:pStyle w:val="a8"/>
        <w:rPr>
          <w:rFonts w:ascii="Arial" w:hAnsi="Arial" w:cs="Arial"/>
        </w:rPr>
      </w:pP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3.3. Прилагаемые Порядок и график проведения осмотров заинтересованными лицами и претендентами объектов конкурса (Приложение</w:t>
      </w:r>
      <w:r>
        <w:rPr>
          <w:rFonts w:ascii="Arial" w:hAnsi="Arial" w:cs="Arial"/>
          <w:sz w:val="24"/>
        </w:rPr>
        <w:t xml:space="preserve"> №2</w:t>
      </w:r>
      <w:r w:rsidRPr="006B75E7">
        <w:rPr>
          <w:rFonts w:ascii="Arial" w:hAnsi="Arial" w:cs="Arial"/>
          <w:sz w:val="24"/>
        </w:rPr>
        <w:t>).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 xml:space="preserve">3.4. Перечни и стоимость обязательных и дополнительных работ и услуг по содержанию и ремонту общего имущества по каждому многоквартирному дому в составе </w:t>
      </w:r>
      <w:r>
        <w:rPr>
          <w:rFonts w:ascii="Arial" w:hAnsi="Arial" w:cs="Arial"/>
          <w:sz w:val="24"/>
        </w:rPr>
        <w:t>конкурсных лотов (Приложение № 4)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3.5. Плата за жилое помещение вносится не позднее десятого числа месяца, следующего за истекшим месяцем.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3.6. Требования, которыми должны отвечать участники конкурса: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3.6.1.</w:t>
      </w:r>
      <w:r w:rsidRPr="006B75E7">
        <w:rPr>
          <w:rFonts w:ascii="Arial" w:hAnsi="Arial" w:cs="Arial"/>
          <w:sz w:val="24"/>
        </w:rPr>
        <w:t>Соответствовать требованиям, установленным федеральным законодательством к лицам, осуществляющим выполнение работ, оказание услуг, предусмотренных договором управления многоквартирным домом.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3.6.2. В отношении претендента не проводятся процедуры банкротства либо ликвидации.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3.6.3. Деятельность претендента не приостановлена в порядке, предусмотренном Кодексом Российской федерации об административных правонарушениях Российской Федерации.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3.6.4. Задолженность претендента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не превышает 25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3.6.5. Кредиторская задолженность претендента за последний завершенный отчетный период не превышает 70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3.6.6. Претендент выполнил условие по внесению средств в счет обеспечения заявки на участие в конкурсе в установленном размере на расчетный счет, указанный п.3.2. настоящ</w:t>
      </w:r>
      <w:r>
        <w:rPr>
          <w:rFonts w:ascii="Arial" w:hAnsi="Arial" w:cs="Arial"/>
          <w:sz w:val="24"/>
        </w:rPr>
        <w:t xml:space="preserve">его постановления </w:t>
      </w:r>
      <w:r w:rsidRPr="006B75E7">
        <w:rPr>
          <w:rFonts w:ascii="Arial" w:hAnsi="Arial" w:cs="Arial"/>
          <w:sz w:val="24"/>
        </w:rPr>
        <w:t xml:space="preserve"> до начала процедуры вскрытия конвертов.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3.7. Форму Заявки на участие в конкурсе (Приложение №5) и прилагаемую инструкцию по оформлению и представлению конкурсной заявки (Приложение №6)</w:t>
      </w:r>
      <w:r>
        <w:rPr>
          <w:rFonts w:ascii="Arial" w:hAnsi="Arial" w:cs="Arial"/>
          <w:sz w:val="24"/>
        </w:rPr>
        <w:t>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4. Утвердить прилагаемые Графики заседаний конкурсной комиссии по каждому лоту, на которых будут вскрываться конверты с заявками на участие в конкурсе</w:t>
      </w:r>
      <w:r>
        <w:rPr>
          <w:rFonts w:ascii="Arial" w:hAnsi="Arial" w:cs="Arial"/>
          <w:sz w:val="24"/>
        </w:rPr>
        <w:t>,</w:t>
      </w:r>
      <w:r w:rsidRPr="006B75E7">
        <w:rPr>
          <w:rFonts w:ascii="Arial" w:hAnsi="Arial" w:cs="Arial"/>
          <w:sz w:val="24"/>
        </w:rPr>
        <w:t xml:space="preserve"> будут рассматриваться заявки и проводиться конкурс (Приложение № 7).</w:t>
      </w:r>
    </w:p>
    <w:p w:rsidR="00725FC4" w:rsidRPr="006B75E7" w:rsidRDefault="00725FC4" w:rsidP="00725FC4">
      <w:pPr>
        <w:pStyle w:val="21"/>
        <w:jc w:val="both"/>
        <w:rPr>
          <w:rFonts w:ascii="Arial" w:hAnsi="Arial" w:cs="Arial"/>
          <w:sz w:val="24"/>
        </w:rPr>
      </w:pPr>
      <w:r w:rsidRPr="006B75E7">
        <w:rPr>
          <w:rFonts w:ascii="Arial" w:hAnsi="Arial" w:cs="Arial"/>
          <w:sz w:val="24"/>
        </w:rPr>
        <w:t>5. Прилагаемый проект договора управления многоквартирным домом (Приложение № 8)</w:t>
      </w:r>
      <w:r>
        <w:rPr>
          <w:rFonts w:ascii="Arial" w:hAnsi="Arial" w:cs="Arial"/>
          <w:sz w:val="24"/>
        </w:rPr>
        <w:t>.</w:t>
      </w:r>
    </w:p>
    <w:p w:rsidR="00725FC4" w:rsidRPr="006B75E7" w:rsidRDefault="00725FC4" w:rsidP="00725FC4">
      <w:pPr>
        <w:pStyle w:val="3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6B75E7">
        <w:rPr>
          <w:rFonts w:ascii="Arial" w:hAnsi="Arial" w:cs="Arial"/>
        </w:rPr>
        <w:t>Постановление вступает в силу со дня подписания.</w:t>
      </w:r>
    </w:p>
    <w:p w:rsidR="00725FC4" w:rsidRDefault="00725FC4" w:rsidP="00725FC4">
      <w:pPr>
        <w:pStyle w:val="32"/>
        <w:ind w:left="0" w:firstLine="0"/>
        <w:rPr>
          <w:rFonts w:ascii="Arial" w:hAnsi="Arial" w:cs="Arial"/>
        </w:rPr>
      </w:pPr>
      <w:r>
        <w:rPr>
          <w:rFonts w:ascii="Arial" w:hAnsi="Arial" w:cs="Arial"/>
          <w:bCs/>
        </w:rPr>
        <w:t>7.</w:t>
      </w:r>
      <w:r w:rsidRPr="006B75E7">
        <w:rPr>
          <w:rFonts w:ascii="Arial" w:hAnsi="Arial" w:cs="Arial"/>
        </w:rPr>
        <w:t xml:space="preserve">Опубликовать настоящее постановление в </w:t>
      </w:r>
      <w:r>
        <w:rPr>
          <w:rFonts w:ascii="Arial" w:hAnsi="Arial" w:cs="Arial"/>
        </w:rPr>
        <w:t>средствах массовой информации.</w:t>
      </w:r>
    </w:p>
    <w:p w:rsidR="00725FC4" w:rsidRPr="00B63C99" w:rsidRDefault="00725FC4" w:rsidP="00725FC4">
      <w:pPr>
        <w:pStyle w:val="32"/>
        <w:ind w:left="0" w:firstLine="0"/>
        <w:jc w:val="both"/>
        <w:rPr>
          <w:rFonts w:ascii="Arial" w:hAnsi="Arial" w:cs="Arial"/>
        </w:rPr>
      </w:pPr>
      <w:r w:rsidRPr="00B63C99">
        <w:rPr>
          <w:rFonts w:ascii="Arial" w:hAnsi="Arial" w:cs="Arial"/>
        </w:rPr>
        <w:t>8. Разместить на официальном сайте Российской Федерации (</w:t>
      </w:r>
      <w:r w:rsidRPr="00B63C99">
        <w:rPr>
          <w:rFonts w:ascii="Arial" w:hAnsi="Arial" w:cs="Arial"/>
          <w:color w:val="000000"/>
          <w:lang w:val="en-US"/>
        </w:rPr>
        <w:t>torgi</w:t>
      </w:r>
      <w:r w:rsidRPr="00B63C99">
        <w:rPr>
          <w:rFonts w:ascii="Arial" w:hAnsi="Arial" w:cs="Arial"/>
          <w:color w:val="000000"/>
        </w:rPr>
        <w:t>.</w:t>
      </w:r>
      <w:r w:rsidRPr="00B63C99">
        <w:rPr>
          <w:rFonts w:ascii="Arial" w:hAnsi="Arial" w:cs="Arial"/>
          <w:color w:val="000000"/>
          <w:lang w:val="en-US"/>
        </w:rPr>
        <w:t>gov</w:t>
      </w:r>
      <w:r w:rsidRPr="00B63C99">
        <w:rPr>
          <w:rFonts w:ascii="Arial" w:hAnsi="Arial" w:cs="Arial"/>
          <w:color w:val="000000"/>
        </w:rPr>
        <w:t>.</w:t>
      </w:r>
      <w:r w:rsidRPr="00B63C99">
        <w:rPr>
          <w:rFonts w:ascii="Arial" w:hAnsi="Arial" w:cs="Arial"/>
          <w:color w:val="000000"/>
          <w:lang w:val="en-US"/>
        </w:rPr>
        <w:t>ru</w:t>
      </w:r>
      <w:r w:rsidRPr="00B63C99">
        <w:rPr>
          <w:rFonts w:ascii="Arial" w:hAnsi="Arial" w:cs="Arial"/>
          <w:color w:val="000000"/>
        </w:rPr>
        <w:t>)</w:t>
      </w:r>
      <w:r w:rsidRPr="00B63C99">
        <w:rPr>
          <w:rFonts w:ascii="Arial" w:hAnsi="Arial" w:cs="Arial"/>
        </w:rPr>
        <w:t xml:space="preserve">  проведение конкурса по отбору управляющих организаций и утверждении конкурсной документации.</w:t>
      </w:r>
    </w:p>
    <w:p w:rsidR="00725FC4" w:rsidRPr="006B75E7" w:rsidRDefault="00725FC4" w:rsidP="00725FC4">
      <w:pPr>
        <w:pStyle w:val="32"/>
        <w:ind w:left="0" w:firstLine="0"/>
        <w:rPr>
          <w:rFonts w:ascii="Arial" w:hAnsi="Arial" w:cs="Arial"/>
        </w:rPr>
      </w:pPr>
    </w:p>
    <w:p w:rsidR="00725FC4" w:rsidRDefault="00725FC4" w:rsidP="00725FC4">
      <w:pPr>
        <w:pStyle w:val="32"/>
        <w:ind w:lef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</w:t>
      </w:r>
      <w:r w:rsidRPr="006B75E7">
        <w:rPr>
          <w:rFonts w:ascii="Arial" w:hAnsi="Arial" w:cs="Arial"/>
          <w:b/>
        </w:rPr>
        <w:t>лав</w:t>
      </w:r>
      <w:r>
        <w:rPr>
          <w:rFonts w:ascii="Arial" w:hAnsi="Arial" w:cs="Arial"/>
          <w:b/>
        </w:rPr>
        <w:t xml:space="preserve">а </w:t>
      </w:r>
      <w:r w:rsidRPr="006B75E7">
        <w:rPr>
          <w:rFonts w:ascii="Arial" w:hAnsi="Arial" w:cs="Arial"/>
          <w:b/>
        </w:rPr>
        <w:t xml:space="preserve"> администрации </w:t>
      </w:r>
    </w:p>
    <w:p w:rsidR="00725FC4" w:rsidRPr="006B75E7" w:rsidRDefault="00725FC4" w:rsidP="00725FC4">
      <w:pPr>
        <w:pStyle w:val="32"/>
        <w:ind w:left="283"/>
        <w:rPr>
          <w:rFonts w:ascii="Arial" w:hAnsi="Arial" w:cs="Arial"/>
          <w:b/>
        </w:rPr>
      </w:pPr>
      <w:r w:rsidRPr="006B75E7">
        <w:rPr>
          <w:rFonts w:ascii="Arial" w:hAnsi="Arial" w:cs="Arial"/>
          <w:b/>
        </w:rPr>
        <w:t xml:space="preserve">муниципального образования                                          </w:t>
      </w:r>
    </w:p>
    <w:p w:rsidR="00725FC4" w:rsidRPr="00217028" w:rsidRDefault="00725FC4" w:rsidP="00725FC4">
      <w:pPr>
        <w:pStyle w:val="32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Яснополянское</w:t>
      </w:r>
      <w:r w:rsidRPr="006B75E7">
        <w:rPr>
          <w:rFonts w:ascii="Arial" w:hAnsi="Arial" w:cs="Arial"/>
          <w:b/>
        </w:rPr>
        <w:t xml:space="preserve"> Щекинского района       </w:t>
      </w:r>
      <w:r>
        <w:rPr>
          <w:rFonts w:ascii="Arial" w:hAnsi="Arial" w:cs="Arial"/>
          <w:b/>
        </w:rPr>
        <w:t xml:space="preserve">        </w:t>
      </w:r>
      <w:r w:rsidRPr="006B75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И.В. Шерер</w:t>
      </w:r>
    </w:p>
    <w:p w:rsidR="00725FC4" w:rsidRDefault="00725FC4" w:rsidP="00725FC4">
      <w:pPr>
        <w:pStyle w:val="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Pr="006B75E7">
        <w:rPr>
          <w:rFonts w:ascii="Arial" w:hAnsi="Arial" w:cs="Arial"/>
        </w:rPr>
        <w:t>Согласован</w:t>
      </w:r>
      <w:r>
        <w:rPr>
          <w:rFonts w:ascii="Arial" w:hAnsi="Arial" w:cs="Arial"/>
        </w:rPr>
        <w:t>о</w:t>
      </w:r>
      <w:r w:rsidRPr="006B75E7">
        <w:rPr>
          <w:rFonts w:ascii="Arial" w:hAnsi="Arial" w:cs="Arial"/>
        </w:rPr>
        <w:t>:</w:t>
      </w:r>
    </w:p>
    <w:p w:rsidR="00725FC4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С.М. Макарова </w:t>
      </w:r>
    </w:p>
    <w:p w:rsidR="00725FC4" w:rsidRDefault="00725FC4" w:rsidP="00725FC4">
      <w:pPr>
        <w:rPr>
          <w:rFonts w:ascii="Arial" w:hAnsi="Arial" w:cs="Arial"/>
        </w:rPr>
      </w:pPr>
    </w:p>
    <w:p w:rsidR="00725FC4" w:rsidRPr="002A26FF" w:rsidRDefault="00725FC4" w:rsidP="00725FC4">
      <w:pPr>
        <w:rPr>
          <w:rFonts w:ascii="Arial" w:hAnsi="Arial" w:cs="Arial"/>
          <w:sz w:val="20"/>
          <w:szCs w:val="20"/>
        </w:rPr>
      </w:pPr>
      <w:r w:rsidRPr="002A26FF">
        <w:rPr>
          <w:rFonts w:ascii="Arial" w:hAnsi="Arial" w:cs="Arial"/>
          <w:sz w:val="20"/>
          <w:szCs w:val="20"/>
        </w:rPr>
        <w:t xml:space="preserve">Исп: Меркулова  Е.В.Тел. 38-6-85                                                                                                         </w:t>
      </w:r>
    </w:p>
    <w:p w:rsidR="00725FC4" w:rsidRDefault="00725FC4" w:rsidP="00725FC4">
      <w:pPr>
        <w:tabs>
          <w:tab w:val="left" w:pos="5940"/>
        </w:tabs>
        <w:ind w:firstLine="708"/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tabs>
          <w:tab w:val="left" w:pos="5940"/>
        </w:tabs>
        <w:ind w:firstLine="708"/>
        <w:jc w:val="right"/>
        <w:rPr>
          <w:rFonts w:ascii="Arial" w:hAnsi="Arial" w:cs="Arial"/>
          <w:b/>
          <w:sz w:val="16"/>
          <w:szCs w:val="16"/>
        </w:rPr>
      </w:pPr>
    </w:p>
    <w:p w:rsidR="003D6335" w:rsidRDefault="003D6335" w:rsidP="00725FC4">
      <w:pPr>
        <w:pStyle w:val="32"/>
        <w:tabs>
          <w:tab w:val="left" w:pos="426"/>
        </w:tabs>
        <w:ind w:left="0" w:firstLine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 </w:t>
      </w:r>
    </w:p>
    <w:p w:rsidR="003D6335" w:rsidRDefault="003D6335" w:rsidP="00725FC4">
      <w:pPr>
        <w:pStyle w:val="32"/>
        <w:tabs>
          <w:tab w:val="left" w:pos="426"/>
        </w:tabs>
        <w:ind w:left="0" w:firstLine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25FC4" w:rsidRPr="006B75E7" w:rsidRDefault="003D6335" w:rsidP="00725FC4">
      <w:pPr>
        <w:pStyle w:val="32"/>
        <w:tabs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25FC4" w:rsidRPr="006B75E7">
        <w:rPr>
          <w:rFonts w:ascii="Arial" w:hAnsi="Arial" w:cs="Arial"/>
        </w:rPr>
        <w:t>УТВЕРЖДАЮ:</w:t>
      </w:r>
    </w:p>
    <w:p w:rsidR="00725FC4" w:rsidRPr="006B75E7" w:rsidRDefault="00725FC4" w:rsidP="00725FC4">
      <w:pPr>
        <w:pStyle w:val="32"/>
        <w:jc w:val="right"/>
        <w:rPr>
          <w:rFonts w:ascii="Arial" w:hAnsi="Arial" w:cs="Arial"/>
        </w:rPr>
      </w:pPr>
      <w:r w:rsidRPr="006B75E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Глава</w:t>
      </w:r>
      <w:r w:rsidRPr="006B75E7">
        <w:rPr>
          <w:rFonts w:ascii="Arial" w:hAnsi="Arial" w:cs="Arial"/>
        </w:rPr>
        <w:t xml:space="preserve">  администрации</w:t>
      </w:r>
    </w:p>
    <w:p w:rsidR="00725FC4" w:rsidRPr="006B75E7" w:rsidRDefault="00725FC4" w:rsidP="00725FC4">
      <w:pPr>
        <w:pStyle w:val="32"/>
        <w:jc w:val="right"/>
        <w:rPr>
          <w:rFonts w:ascii="Arial" w:hAnsi="Arial" w:cs="Arial"/>
        </w:rPr>
      </w:pPr>
      <w:r w:rsidRPr="006B75E7">
        <w:rPr>
          <w:rFonts w:ascii="Arial" w:hAnsi="Arial" w:cs="Arial"/>
        </w:rPr>
        <w:t xml:space="preserve"> муниципального образования                                          </w:t>
      </w:r>
    </w:p>
    <w:p w:rsidR="00725FC4" w:rsidRPr="006B75E7" w:rsidRDefault="00725FC4" w:rsidP="00725FC4">
      <w:pPr>
        <w:pStyle w:val="3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Яснополянское</w:t>
      </w:r>
      <w:r w:rsidRPr="006B75E7">
        <w:rPr>
          <w:rFonts w:ascii="Arial" w:hAnsi="Arial" w:cs="Arial"/>
        </w:rPr>
        <w:t xml:space="preserve">  Щекинского района                                             </w:t>
      </w:r>
    </w:p>
    <w:p w:rsidR="00725FC4" w:rsidRPr="006B75E7" w:rsidRDefault="00725FC4" w:rsidP="00725FC4">
      <w:pPr>
        <w:pStyle w:val="3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И.В. Шерер             </w:t>
      </w:r>
    </w:p>
    <w:p w:rsidR="00725FC4" w:rsidRPr="006B75E7" w:rsidRDefault="00725FC4" w:rsidP="00725FC4">
      <w:pPr>
        <w:pStyle w:val="a8"/>
        <w:rPr>
          <w:rFonts w:ascii="Arial" w:hAnsi="Arial" w:cs="Arial"/>
        </w:rPr>
      </w:pPr>
    </w:p>
    <w:p w:rsidR="00725FC4" w:rsidRPr="006B75E7" w:rsidRDefault="00725FC4" w:rsidP="00725FC4">
      <w:pPr>
        <w:pStyle w:val="a8"/>
        <w:jc w:val="right"/>
        <w:rPr>
          <w:rFonts w:ascii="Arial" w:hAnsi="Arial" w:cs="Arial"/>
        </w:rPr>
      </w:pPr>
      <w:r w:rsidRPr="006B75E7">
        <w:rPr>
          <w:rFonts w:ascii="Arial" w:hAnsi="Arial" w:cs="Arial"/>
        </w:rPr>
        <w:t xml:space="preserve">   Приложение № 1</w:t>
      </w:r>
    </w:p>
    <w:p w:rsidR="00725FC4" w:rsidRPr="006B75E7" w:rsidRDefault="00725FC4" w:rsidP="00725FC4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</w:t>
      </w:r>
      <w:r w:rsidRPr="006B75E7">
        <w:rPr>
          <w:rFonts w:ascii="Arial" w:hAnsi="Arial" w:cs="Arial"/>
        </w:rPr>
        <w:t xml:space="preserve"> администрации</w:t>
      </w:r>
    </w:p>
    <w:p w:rsidR="00725FC4" w:rsidRDefault="00725FC4" w:rsidP="00725FC4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25FC4" w:rsidRPr="006B75E7" w:rsidRDefault="00725FC4" w:rsidP="00725FC4">
      <w:pPr>
        <w:pStyle w:val="a8"/>
        <w:jc w:val="right"/>
        <w:rPr>
          <w:rFonts w:ascii="Arial" w:hAnsi="Arial" w:cs="Arial"/>
        </w:rPr>
      </w:pPr>
      <w:r w:rsidRPr="006B75E7">
        <w:rPr>
          <w:rFonts w:ascii="Arial" w:hAnsi="Arial" w:cs="Arial"/>
        </w:rPr>
        <w:t xml:space="preserve"> Щёкинского района</w:t>
      </w:r>
    </w:p>
    <w:p w:rsidR="00725FC4" w:rsidRPr="00A136B5" w:rsidRDefault="00075195" w:rsidP="00725FC4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t>от  16.01. 2023</w:t>
      </w:r>
      <w:r w:rsidR="00725FC4">
        <w:rPr>
          <w:rFonts w:ascii="Arial" w:hAnsi="Arial" w:cs="Arial"/>
        </w:rPr>
        <w:t xml:space="preserve"> го</w:t>
      </w:r>
      <w:r w:rsidR="00A2100E">
        <w:rPr>
          <w:rFonts w:ascii="Arial" w:hAnsi="Arial" w:cs="Arial"/>
        </w:rPr>
        <w:t>да №</w:t>
      </w:r>
      <w:r>
        <w:rPr>
          <w:rFonts w:ascii="Arial" w:hAnsi="Arial" w:cs="Arial"/>
        </w:rPr>
        <w:t>6</w:t>
      </w:r>
      <w:r w:rsidR="00725FC4">
        <w:rPr>
          <w:rFonts w:ascii="Arial" w:hAnsi="Arial" w:cs="Arial"/>
        </w:rPr>
        <w:t xml:space="preserve">  </w:t>
      </w:r>
      <w:r w:rsidR="00725FC4" w:rsidRPr="00A136B5">
        <w:rPr>
          <w:rFonts w:ascii="Arial" w:hAnsi="Arial" w:cs="Arial"/>
        </w:rPr>
        <w:t xml:space="preserve"> </w:t>
      </w:r>
    </w:p>
    <w:p w:rsidR="00725FC4" w:rsidRDefault="00725FC4" w:rsidP="00725FC4">
      <w:pPr>
        <w:pStyle w:val="a8"/>
        <w:rPr>
          <w:b/>
        </w:rPr>
      </w:pPr>
      <w:r w:rsidRPr="006B75E7">
        <w:t xml:space="preserve">          </w:t>
      </w:r>
    </w:p>
    <w:p w:rsidR="00725FC4" w:rsidRPr="004B4187" w:rsidRDefault="00725FC4" w:rsidP="00725FC4">
      <w:pPr>
        <w:pStyle w:val="7"/>
        <w:jc w:val="center"/>
        <w:rPr>
          <w:rFonts w:ascii="Arial" w:hAnsi="Arial" w:cs="Arial"/>
          <w:b/>
        </w:rPr>
      </w:pPr>
      <w:r w:rsidRPr="004B4187">
        <w:rPr>
          <w:rFonts w:ascii="Arial" w:hAnsi="Arial" w:cs="Arial"/>
          <w:b/>
        </w:rPr>
        <w:t>КОНКУРСНЫЕ ЛОТЫ</w:t>
      </w:r>
    </w:p>
    <w:p w:rsidR="00725FC4" w:rsidRPr="006B75E7" w:rsidRDefault="00725FC4" w:rsidP="00725FC4">
      <w:pPr>
        <w:pStyle w:val="6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6B75E7">
        <w:rPr>
          <w:rFonts w:ascii="Arial" w:hAnsi="Arial" w:cs="Arial"/>
          <w:sz w:val="24"/>
          <w:szCs w:val="24"/>
        </w:rPr>
        <w:t>Лот № 1</w:t>
      </w:r>
    </w:p>
    <w:tbl>
      <w:tblPr>
        <w:tblW w:w="11068" w:type="dxa"/>
        <w:tblInd w:w="-612" w:type="dxa"/>
        <w:tblLayout w:type="fixed"/>
        <w:tblLook w:val="01E0"/>
      </w:tblPr>
      <w:tblGrid>
        <w:gridCol w:w="2847"/>
        <w:gridCol w:w="1134"/>
        <w:gridCol w:w="1275"/>
        <w:gridCol w:w="1134"/>
        <w:gridCol w:w="993"/>
        <w:gridCol w:w="1701"/>
        <w:gridCol w:w="992"/>
        <w:gridCol w:w="992"/>
      </w:tblGrid>
      <w:tr w:rsidR="00725FC4" w:rsidRPr="00DD3092" w:rsidTr="00A2100E">
        <w:trPr>
          <w:trHeight w:val="900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</w:p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№ многоквартирного</w:t>
            </w:r>
          </w:p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Площадь жилых и нежилых помещений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Стоимость работ по содержанию и ремонту общего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Кол-во лицевых счетов на дату проведения</w:t>
            </w:r>
          </w:p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конкурса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Перечень коммун.услуг,включ. в  дог.управл.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Стоимость к/у на дату проведения конкурса</w:t>
            </w:r>
          </w:p>
        </w:tc>
      </w:tr>
      <w:tr w:rsidR="00725FC4" w:rsidRPr="006B75E7" w:rsidTr="00A2100E">
        <w:trPr>
          <w:trHeight w:val="464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A21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A21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A21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Годовая</w:t>
            </w:r>
          </w:p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В месяц</w:t>
            </w:r>
          </w:p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</w:tr>
      <w:tr w:rsidR="00725FC4" w:rsidRPr="006B75E7" w:rsidTr="00A2100E">
        <w:trPr>
          <w:trHeight w:val="540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6B75E7" w:rsidRDefault="00725FC4" w:rsidP="00A210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6B75E7" w:rsidRDefault="00725FC4" w:rsidP="00A2100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D3092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Годовая</w:t>
            </w:r>
          </w:p>
          <w:p w:rsidR="00725FC4" w:rsidRPr="00DD3092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D3092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В месяц</w:t>
            </w:r>
          </w:p>
          <w:p w:rsidR="00725FC4" w:rsidRPr="00DD3092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(руб.)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A2100E">
            <w:pPr>
              <w:rPr>
                <w:rFonts w:ascii="Arial" w:hAnsi="Arial" w:cs="Arial"/>
                <w:b/>
              </w:rPr>
            </w:pPr>
          </w:p>
        </w:tc>
      </w:tr>
      <w:tr w:rsidR="00725FC4" w:rsidRPr="006B75E7" w:rsidTr="00A2100E">
        <w:trPr>
          <w:trHeight w:val="29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Селиваново, ул. Советская, д.16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075195" w:rsidP="00A21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160 903,2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075195" w:rsidP="00A21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  <w:r w:rsidRPr="003162E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  <w:r w:rsidRPr="003162E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  <w:r w:rsidRPr="003162E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25FC4" w:rsidRPr="006B75E7" w:rsidTr="00A2100E">
        <w:trPr>
          <w:trHeight w:val="18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6B75E7">
              <w:rPr>
                <w:rFonts w:ascii="Arial" w:hAnsi="Arial" w:cs="Arial"/>
                <w:b/>
              </w:rPr>
              <w:t>ОБЩИЕ ПОКАЗАТЕЛИ: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863,4</w:t>
            </w:r>
            <w:r w:rsidRPr="003162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55E15" w:rsidRDefault="00075195" w:rsidP="00B472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160 903,2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E2034" w:rsidRDefault="00075195" w:rsidP="00B472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FC4" w:rsidRPr="008C748C" w:rsidRDefault="00725FC4" w:rsidP="00725FC4">
      <w:pPr>
        <w:pStyle w:val="7"/>
        <w:rPr>
          <w:rFonts w:ascii="Arial" w:hAnsi="Arial" w:cs="Arial"/>
          <w:b/>
          <w:sz w:val="20"/>
          <w:szCs w:val="20"/>
        </w:rPr>
      </w:pPr>
      <w:r w:rsidRPr="008C748C">
        <w:rPr>
          <w:rFonts w:ascii="Arial" w:hAnsi="Arial" w:cs="Arial"/>
          <w:b/>
          <w:sz w:val="20"/>
          <w:szCs w:val="20"/>
        </w:rPr>
        <w:t>Размер обеспечения заявки на участие в конкурсе составляет:</w:t>
      </w:r>
      <w:r w:rsidR="00075195">
        <w:rPr>
          <w:rFonts w:ascii="Arial" w:hAnsi="Arial" w:cs="Arial"/>
          <w:b/>
          <w:sz w:val="20"/>
          <w:szCs w:val="20"/>
        </w:rPr>
        <w:t xml:space="preserve"> 8045,16</w:t>
      </w:r>
      <w:r w:rsidRPr="008C748C">
        <w:rPr>
          <w:rFonts w:ascii="Arial" w:hAnsi="Arial" w:cs="Arial"/>
          <w:b/>
          <w:sz w:val="20"/>
          <w:szCs w:val="20"/>
        </w:rPr>
        <w:t xml:space="preserve"> руб. </w:t>
      </w:r>
    </w:p>
    <w:p w:rsidR="00725FC4" w:rsidRPr="006C61A7" w:rsidRDefault="00725FC4" w:rsidP="00725FC4">
      <w:pPr>
        <w:pStyle w:val="7"/>
        <w:rPr>
          <w:b/>
          <w:sz w:val="22"/>
          <w:szCs w:val="22"/>
        </w:rPr>
      </w:pPr>
      <w:r w:rsidRPr="006C61A7">
        <w:rPr>
          <w:b/>
          <w:sz w:val="22"/>
          <w:szCs w:val="22"/>
        </w:rPr>
        <w:t xml:space="preserve">Размер обеспечения обязательств:                    </w:t>
      </w:r>
      <w:r w:rsidR="003D6335">
        <w:rPr>
          <w:b/>
          <w:sz w:val="22"/>
          <w:szCs w:val="22"/>
        </w:rPr>
        <w:t xml:space="preserve">        </w:t>
      </w:r>
      <w:r w:rsidR="00075195">
        <w:rPr>
          <w:b/>
          <w:sz w:val="22"/>
          <w:szCs w:val="22"/>
        </w:rPr>
        <w:t xml:space="preserve">                       160 903,2</w:t>
      </w:r>
      <w:r w:rsidR="00443E72">
        <w:rPr>
          <w:b/>
          <w:sz w:val="22"/>
          <w:szCs w:val="22"/>
        </w:rPr>
        <w:t xml:space="preserve"> </w:t>
      </w:r>
      <w:r w:rsidRPr="006C61A7">
        <w:rPr>
          <w:b/>
          <w:sz w:val="22"/>
          <w:szCs w:val="22"/>
        </w:rPr>
        <w:t xml:space="preserve"> руб.</w:t>
      </w:r>
    </w:p>
    <w:p w:rsidR="00725FC4" w:rsidRPr="008C748C" w:rsidRDefault="00725FC4" w:rsidP="00725FC4"/>
    <w:p w:rsidR="00725FC4" w:rsidRPr="006B75E7" w:rsidRDefault="00725FC4" w:rsidP="00725FC4">
      <w:pPr>
        <w:pStyle w:val="6"/>
        <w:ind w:left="284" w:hanging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Лот № 2</w:t>
      </w:r>
    </w:p>
    <w:tbl>
      <w:tblPr>
        <w:tblW w:w="11068" w:type="dxa"/>
        <w:tblInd w:w="-612" w:type="dxa"/>
        <w:tblLayout w:type="fixed"/>
        <w:tblLook w:val="01E0"/>
      </w:tblPr>
      <w:tblGrid>
        <w:gridCol w:w="2847"/>
        <w:gridCol w:w="1134"/>
        <w:gridCol w:w="1275"/>
        <w:gridCol w:w="1134"/>
        <w:gridCol w:w="993"/>
        <w:gridCol w:w="1701"/>
        <w:gridCol w:w="992"/>
        <w:gridCol w:w="992"/>
      </w:tblGrid>
      <w:tr w:rsidR="00725FC4" w:rsidRPr="00DD3092" w:rsidTr="00A2100E">
        <w:trPr>
          <w:trHeight w:val="900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</w:p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№ многоквартирного</w:t>
            </w:r>
          </w:p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Площадь жилых и нежилых помещений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Стоимость работ по содержанию и ремонту общего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Кол-во лицевых счетов на дату проведения</w:t>
            </w:r>
          </w:p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конкурса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Перечень коммун.услуг,включ. в  дог.управл.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Стоимость к/у на дату проведения конкурса</w:t>
            </w:r>
          </w:p>
        </w:tc>
      </w:tr>
      <w:tr w:rsidR="00725FC4" w:rsidRPr="006B75E7" w:rsidTr="00A2100E">
        <w:trPr>
          <w:trHeight w:val="464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A21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A21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A21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Годовая</w:t>
            </w:r>
          </w:p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В месяц</w:t>
            </w:r>
          </w:p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</w:tr>
      <w:tr w:rsidR="00725FC4" w:rsidRPr="006B75E7" w:rsidTr="00A2100E">
        <w:trPr>
          <w:trHeight w:val="540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6B75E7" w:rsidRDefault="00725FC4" w:rsidP="00A210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6B75E7" w:rsidRDefault="00725FC4" w:rsidP="00A2100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D3092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Годовая</w:t>
            </w:r>
          </w:p>
          <w:p w:rsidR="00725FC4" w:rsidRPr="00DD3092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D3092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В месяц</w:t>
            </w:r>
          </w:p>
          <w:p w:rsidR="00725FC4" w:rsidRPr="00DD3092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(руб.)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A2100E">
            <w:pPr>
              <w:rPr>
                <w:rFonts w:ascii="Arial" w:hAnsi="Arial" w:cs="Arial"/>
                <w:b/>
              </w:rPr>
            </w:pPr>
          </w:p>
        </w:tc>
      </w:tr>
      <w:tr w:rsidR="00725FC4" w:rsidRPr="006B75E7" w:rsidTr="00A2100E">
        <w:trPr>
          <w:trHeight w:val="29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Селиваново, ул. Ломоносова,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075195" w:rsidP="00A21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77 301,6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075195" w:rsidP="00A21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  <w:r w:rsidRPr="003162E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  <w:r w:rsidRPr="003162E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  <w:r w:rsidRPr="003162E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25FC4" w:rsidRPr="006B75E7" w:rsidTr="00A2100E">
        <w:trPr>
          <w:trHeight w:val="18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6B75E7">
              <w:rPr>
                <w:rFonts w:ascii="Arial" w:hAnsi="Arial" w:cs="Arial"/>
                <w:b/>
              </w:rPr>
              <w:t>ОБЩИЕ ПОКАЗАТЕЛИ: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302D7" w:rsidRDefault="003D6335" w:rsidP="00A210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75195">
              <w:rPr>
                <w:rFonts w:ascii="Arial" w:hAnsi="Arial" w:cs="Arial"/>
                <w:sz w:val="20"/>
                <w:szCs w:val="20"/>
              </w:rPr>
              <w:t>7 301,6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302D7" w:rsidRDefault="00075195" w:rsidP="00A210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FC4" w:rsidRPr="008C748C" w:rsidRDefault="00725FC4" w:rsidP="00725FC4">
      <w:pPr>
        <w:pStyle w:val="7"/>
        <w:rPr>
          <w:rFonts w:ascii="Arial" w:hAnsi="Arial" w:cs="Arial"/>
          <w:b/>
          <w:sz w:val="20"/>
          <w:szCs w:val="20"/>
        </w:rPr>
      </w:pPr>
      <w:r w:rsidRPr="008C748C">
        <w:rPr>
          <w:rFonts w:ascii="Arial" w:hAnsi="Arial" w:cs="Arial"/>
          <w:b/>
          <w:sz w:val="20"/>
          <w:szCs w:val="20"/>
        </w:rPr>
        <w:t xml:space="preserve">Размер обеспечения заявки на </w:t>
      </w:r>
      <w:r>
        <w:rPr>
          <w:rFonts w:ascii="Arial" w:hAnsi="Arial" w:cs="Arial"/>
          <w:b/>
          <w:sz w:val="20"/>
          <w:szCs w:val="20"/>
        </w:rPr>
        <w:t>участие в</w:t>
      </w:r>
      <w:r w:rsidR="00075195">
        <w:rPr>
          <w:rFonts w:ascii="Arial" w:hAnsi="Arial" w:cs="Arial"/>
          <w:b/>
          <w:sz w:val="20"/>
          <w:szCs w:val="20"/>
        </w:rPr>
        <w:t xml:space="preserve"> конкурсе составляет:   3865,08</w:t>
      </w:r>
      <w:r w:rsidRPr="008C748C">
        <w:rPr>
          <w:rFonts w:ascii="Arial" w:hAnsi="Arial" w:cs="Arial"/>
          <w:b/>
          <w:sz w:val="20"/>
          <w:szCs w:val="20"/>
        </w:rPr>
        <w:t xml:space="preserve">руб. </w:t>
      </w:r>
    </w:p>
    <w:p w:rsidR="00725FC4" w:rsidRPr="00C73ACF" w:rsidRDefault="00725FC4" w:rsidP="00C73ACF">
      <w:pPr>
        <w:pStyle w:val="7"/>
        <w:rPr>
          <w:rFonts w:ascii="Arial" w:hAnsi="Arial" w:cs="Arial"/>
          <w:b/>
          <w:sz w:val="20"/>
          <w:szCs w:val="20"/>
        </w:rPr>
      </w:pPr>
      <w:r w:rsidRPr="008C748C">
        <w:rPr>
          <w:rFonts w:ascii="Arial" w:hAnsi="Arial" w:cs="Arial"/>
          <w:b/>
          <w:sz w:val="20"/>
          <w:szCs w:val="20"/>
        </w:rPr>
        <w:t xml:space="preserve">Размер обеспечения обязательств: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="00075195">
        <w:rPr>
          <w:rFonts w:ascii="Arial" w:hAnsi="Arial" w:cs="Arial"/>
          <w:b/>
          <w:sz w:val="20"/>
          <w:szCs w:val="20"/>
        </w:rPr>
        <w:t xml:space="preserve">                        77301,6</w:t>
      </w:r>
      <w:r w:rsidRPr="008C748C">
        <w:rPr>
          <w:rFonts w:ascii="Arial" w:hAnsi="Arial" w:cs="Arial"/>
          <w:b/>
          <w:sz w:val="20"/>
          <w:szCs w:val="20"/>
        </w:rPr>
        <w:t>руб.</w:t>
      </w:r>
    </w:p>
    <w:p w:rsidR="00725FC4" w:rsidRDefault="00725FC4" w:rsidP="00725FC4"/>
    <w:p w:rsidR="00725FC4" w:rsidRDefault="00725FC4" w:rsidP="00725FC4"/>
    <w:p w:rsidR="00075195" w:rsidRDefault="00075195" w:rsidP="00725FC4">
      <w:pPr>
        <w:pStyle w:val="6"/>
        <w:ind w:left="284" w:hanging="284"/>
        <w:jc w:val="center"/>
        <w:rPr>
          <w:rFonts w:ascii="Arial" w:hAnsi="Arial" w:cs="Arial"/>
          <w:sz w:val="24"/>
          <w:szCs w:val="24"/>
        </w:rPr>
      </w:pPr>
    </w:p>
    <w:p w:rsidR="00725FC4" w:rsidRPr="006B75E7" w:rsidRDefault="00C73ACF" w:rsidP="00725FC4">
      <w:pPr>
        <w:pStyle w:val="6"/>
        <w:ind w:left="284" w:hanging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Лот № 3</w:t>
      </w:r>
    </w:p>
    <w:tbl>
      <w:tblPr>
        <w:tblW w:w="11068" w:type="dxa"/>
        <w:tblInd w:w="-612" w:type="dxa"/>
        <w:tblLayout w:type="fixed"/>
        <w:tblLook w:val="01E0"/>
      </w:tblPr>
      <w:tblGrid>
        <w:gridCol w:w="2847"/>
        <w:gridCol w:w="1134"/>
        <w:gridCol w:w="1275"/>
        <w:gridCol w:w="1134"/>
        <w:gridCol w:w="993"/>
        <w:gridCol w:w="1701"/>
        <w:gridCol w:w="992"/>
        <w:gridCol w:w="992"/>
      </w:tblGrid>
      <w:tr w:rsidR="00725FC4" w:rsidRPr="00DD3092" w:rsidTr="00A2100E">
        <w:trPr>
          <w:trHeight w:val="900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</w:p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№ многоквартирного</w:t>
            </w:r>
          </w:p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Площадь жилых и нежилых помещений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Стоимость работ по содержанию и ремонту общего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Кол-во лицевых счетов на дату проведения</w:t>
            </w:r>
          </w:p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конкурса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Перечень коммун.услуг,включ. в  дог.управл.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Стоимость к/у на дату проведения конкурса</w:t>
            </w:r>
          </w:p>
        </w:tc>
      </w:tr>
      <w:tr w:rsidR="00725FC4" w:rsidRPr="006B75E7" w:rsidTr="00A2100E">
        <w:trPr>
          <w:trHeight w:val="464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A21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A21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8C748C" w:rsidRDefault="00725FC4" w:rsidP="00A21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Годовая</w:t>
            </w:r>
          </w:p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В месяц</w:t>
            </w:r>
          </w:p>
          <w:p w:rsidR="00725FC4" w:rsidRPr="008C748C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48C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</w:tr>
      <w:tr w:rsidR="00725FC4" w:rsidRPr="006B75E7" w:rsidTr="00A2100E">
        <w:trPr>
          <w:trHeight w:val="540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6B75E7" w:rsidRDefault="00725FC4" w:rsidP="00A210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6B75E7" w:rsidRDefault="00725FC4" w:rsidP="00A2100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D3092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Годовая</w:t>
            </w:r>
          </w:p>
          <w:p w:rsidR="00725FC4" w:rsidRPr="00DD3092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D3092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В месяц</w:t>
            </w:r>
          </w:p>
          <w:p w:rsidR="00725FC4" w:rsidRPr="00DD3092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DD3092">
              <w:rPr>
                <w:rFonts w:ascii="Arial" w:hAnsi="Arial" w:cs="Arial"/>
                <w:b/>
              </w:rPr>
              <w:t>(руб.)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DD3092" w:rsidRDefault="00725FC4" w:rsidP="00A2100E">
            <w:pPr>
              <w:rPr>
                <w:rFonts w:ascii="Arial" w:hAnsi="Arial" w:cs="Arial"/>
                <w:b/>
              </w:rPr>
            </w:pPr>
          </w:p>
        </w:tc>
      </w:tr>
      <w:tr w:rsidR="00725FC4" w:rsidRPr="006B75E7" w:rsidTr="00A2100E">
        <w:trPr>
          <w:trHeight w:val="29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Головеньковский, ул. Сельская, д.2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075195" w:rsidP="00075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075195" w:rsidP="00A21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  <w:r w:rsidRPr="003162E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  <w:r w:rsidRPr="003162E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  <w:r w:rsidRPr="003162E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25FC4" w:rsidRPr="006B75E7" w:rsidTr="00A2100E">
        <w:trPr>
          <w:trHeight w:val="18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6B75E7">
              <w:rPr>
                <w:rFonts w:ascii="Arial" w:hAnsi="Arial" w:cs="Arial"/>
                <w:b/>
              </w:rPr>
              <w:t>ОБЩИЕ ПОКАЗАТЕЛИ: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665BB" w:rsidRDefault="00075195" w:rsidP="00A210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D5808" w:rsidRDefault="00075195" w:rsidP="00A210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162E5" w:rsidRDefault="00725FC4" w:rsidP="00A21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FC4" w:rsidRPr="008C748C" w:rsidRDefault="00725FC4" w:rsidP="00725FC4">
      <w:pPr>
        <w:pStyle w:val="7"/>
        <w:rPr>
          <w:rFonts w:ascii="Arial" w:hAnsi="Arial" w:cs="Arial"/>
          <w:b/>
          <w:sz w:val="20"/>
          <w:szCs w:val="20"/>
        </w:rPr>
      </w:pPr>
      <w:r w:rsidRPr="008C748C">
        <w:rPr>
          <w:rFonts w:ascii="Arial" w:hAnsi="Arial" w:cs="Arial"/>
          <w:b/>
          <w:sz w:val="20"/>
          <w:szCs w:val="20"/>
        </w:rPr>
        <w:t>Размер обеспечения заявки на участие в конкурсе составляет:</w:t>
      </w:r>
      <w:r w:rsidR="00075195">
        <w:rPr>
          <w:rFonts w:ascii="Arial" w:hAnsi="Arial" w:cs="Arial"/>
          <w:b/>
          <w:sz w:val="20"/>
          <w:szCs w:val="20"/>
        </w:rPr>
        <w:t xml:space="preserve"> 1758,3</w:t>
      </w:r>
      <w:r w:rsidRPr="008C748C">
        <w:rPr>
          <w:rFonts w:ascii="Arial" w:hAnsi="Arial" w:cs="Arial"/>
          <w:b/>
          <w:sz w:val="20"/>
          <w:szCs w:val="20"/>
        </w:rPr>
        <w:t xml:space="preserve"> руб. </w:t>
      </w:r>
    </w:p>
    <w:p w:rsidR="00725FC4" w:rsidRPr="006C61A7" w:rsidRDefault="00725FC4" w:rsidP="00725FC4">
      <w:pPr>
        <w:pStyle w:val="7"/>
        <w:rPr>
          <w:b/>
          <w:sz w:val="22"/>
          <w:szCs w:val="22"/>
        </w:rPr>
      </w:pPr>
      <w:r w:rsidRPr="006C61A7">
        <w:rPr>
          <w:b/>
          <w:sz w:val="22"/>
          <w:szCs w:val="22"/>
        </w:rPr>
        <w:t xml:space="preserve">Размер обеспечения обязательств:                    </w:t>
      </w:r>
      <w:r>
        <w:rPr>
          <w:b/>
          <w:sz w:val="22"/>
          <w:szCs w:val="22"/>
        </w:rPr>
        <w:t xml:space="preserve">         </w:t>
      </w:r>
      <w:r w:rsidR="00075195">
        <w:rPr>
          <w:b/>
          <w:sz w:val="22"/>
          <w:szCs w:val="22"/>
        </w:rPr>
        <w:t xml:space="preserve">                        35166,0</w:t>
      </w:r>
      <w:r w:rsidRPr="006C61A7">
        <w:rPr>
          <w:b/>
          <w:sz w:val="22"/>
          <w:szCs w:val="22"/>
        </w:rPr>
        <w:t xml:space="preserve"> руб.</w:t>
      </w:r>
    </w:p>
    <w:p w:rsidR="00725FC4" w:rsidRDefault="00725FC4" w:rsidP="00725FC4"/>
    <w:p w:rsidR="00725FC4" w:rsidRPr="00355E15" w:rsidRDefault="00725FC4" w:rsidP="00725FC4"/>
    <w:p w:rsidR="00725FC4" w:rsidRDefault="00725FC4" w:rsidP="00725FC4">
      <w:pPr>
        <w:pStyle w:val="a8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:rsidR="00725FC4" w:rsidRDefault="00725FC4" w:rsidP="00725FC4">
      <w:pPr>
        <w:rPr>
          <w:rFonts w:ascii="Arial" w:hAnsi="Arial" w:cs="Arial"/>
        </w:rPr>
      </w:pPr>
    </w:p>
    <w:p w:rsidR="00725FC4" w:rsidRDefault="00725FC4" w:rsidP="00725FC4">
      <w:pPr>
        <w:rPr>
          <w:rFonts w:ascii="Arial" w:hAnsi="Arial" w:cs="Arial"/>
        </w:rPr>
      </w:pPr>
    </w:p>
    <w:p w:rsidR="00725FC4" w:rsidRDefault="00725FC4" w:rsidP="00725FC4">
      <w:pPr>
        <w:rPr>
          <w:rFonts w:ascii="Arial" w:hAnsi="Arial" w:cs="Arial"/>
        </w:rPr>
      </w:pPr>
    </w:p>
    <w:p w:rsidR="00C73ACF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:rsidR="00C73ACF" w:rsidRDefault="00C73ACF" w:rsidP="00725FC4">
      <w:pPr>
        <w:rPr>
          <w:rFonts w:ascii="Arial" w:hAnsi="Arial" w:cs="Arial"/>
        </w:rPr>
      </w:pPr>
    </w:p>
    <w:p w:rsidR="00C73ACF" w:rsidRDefault="00C73ACF" w:rsidP="00725FC4">
      <w:pPr>
        <w:rPr>
          <w:rFonts w:ascii="Arial" w:hAnsi="Arial" w:cs="Arial"/>
        </w:rPr>
      </w:pPr>
    </w:p>
    <w:p w:rsidR="00C73ACF" w:rsidRDefault="00C73ACF" w:rsidP="00725FC4">
      <w:pPr>
        <w:rPr>
          <w:rFonts w:ascii="Arial" w:hAnsi="Arial" w:cs="Arial"/>
        </w:rPr>
      </w:pPr>
    </w:p>
    <w:p w:rsidR="00C73ACF" w:rsidRDefault="00C73ACF" w:rsidP="00725FC4">
      <w:pPr>
        <w:rPr>
          <w:rFonts w:ascii="Arial" w:hAnsi="Arial" w:cs="Arial"/>
        </w:rPr>
      </w:pPr>
    </w:p>
    <w:p w:rsidR="00C73ACF" w:rsidRDefault="00C73ACF" w:rsidP="00725FC4">
      <w:pPr>
        <w:rPr>
          <w:rFonts w:ascii="Arial" w:hAnsi="Arial" w:cs="Arial"/>
        </w:rPr>
      </w:pPr>
    </w:p>
    <w:p w:rsidR="00C73ACF" w:rsidRDefault="00C73ACF" w:rsidP="00725FC4">
      <w:pPr>
        <w:rPr>
          <w:rFonts w:ascii="Arial" w:hAnsi="Arial" w:cs="Arial"/>
        </w:rPr>
      </w:pPr>
    </w:p>
    <w:p w:rsidR="00C73ACF" w:rsidRDefault="00C73ACF" w:rsidP="00725FC4">
      <w:pPr>
        <w:rPr>
          <w:rFonts w:ascii="Arial" w:hAnsi="Arial" w:cs="Arial"/>
        </w:rPr>
      </w:pPr>
    </w:p>
    <w:p w:rsidR="00C73ACF" w:rsidRDefault="00C73ACF" w:rsidP="00725FC4">
      <w:pPr>
        <w:rPr>
          <w:rFonts w:ascii="Arial" w:hAnsi="Arial" w:cs="Arial"/>
        </w:rPr>
      </w:pPr>
    </w:p>
    <w:p w:rsidR="00C73ACF" w:rsidRDefault="00C73ACF" w:rsidP="00725FC4">
      <w:pPr>
        <w:rPr>
          <w:rFonts w:ascii="Arial" w:hAnsi="Arial" w:cs="Arial"/>
        </w:rPr>
      </w:pPr>
    </w:p>
    <w:p w:rsidR="00C73ACF" w:rsidRDefault="00C73ACF" w:rsidP="00725FC4">
      <w:pPr>
        <w:rPr>
          <w:rFonts w:ascii="Arial" w:hAnsi="Arial" w:cs="Arial"/>
        </w:rPr>
      </w:pPr>
    </w:p>
    <w:p w:rsidR="00C73ACF" w:rsidRDefault="00C73ACF" w:rsidP="00725FC4">
      <w:pPr>
        <w:rPr>
          <w:rFonts w:ascii="Arial" w:hAnsi="Arial" w:cs="Arial"/>
        </w:rPr>
      </w:pPr>
    </w:p>
    <w:p w:rsidR="00C73ACF" w:rsidRDefault="00C73ACF" w:rsidP="00725FC4">
      <w:pPr>
        <w:rPr>
          <w:rFonts w:ascii="Arial" w:hAnsi="Arial" w:cs="Arial"/>
        </w:rPr>
      </w:pPr>
    </w:p>
    <w:p w:rsidR="00C73ACF" w:rsidRDefault="00C73ACF" w:rsidP="00725FC4">
      <w:pPr>
        <w:rPr>
          <w:rFonts w:ascii="Arial" w:hAnsi="Arial" w:cs="Arial"/>
        </w:rPr>
      </w:pPr>
    </w:p>
    <w:p w:rsidR="00C73ACF" w:rsidRDefault="00C73ACF" w:rsidP="00725FC4">
      <w:pPr>
        <w:rPr>
          <w:rFonts w:ascii="Arial" w:hAnsi="Arial" w:cs="Arial"/>
        </w:rPr>
      </w:pPr>
    </w:p>
    <w:p w:rsidR="00C73ACF" w:rsidRDefault="00C73ACF" w:rsidP="00725FC4">
      <w:pPr>
        <w:rPr>
          <w:rFonts w:ascii="Arial" w:hAnsi="Arial" w:cs="Arial"/>
        </w:rPr>
      </w:pPr>
    </w:p>
    <w:p w:rsidR="00C73ACF" w:rsidRDefault="00C73ACF" w:rsidP="00725FC4">
      <w:pPr>
        <w:rPr>
          <w:rFonts w:ascii="Arial" w:hAnsi="Arial" w:cs="Arial"/>
        </w:rPr>
      </w:pPr>
    </w:p>
    <w:p w:rsidR="00C73ACF" w:rsidRDefault="00C73ACF" w:rsidP="00725FC4">
      <w:pPr>
        <w:rPr>
          <w:rFonts w:ascii="Arial" w:hAnsi="Arial" w:cs="Arial"/>
        </w:rPr>
      </w:pPr>
    </w:p>
    <w:p w:rsidR="00C73ACF" w:rsidRDefault="00C73ACF" w:rsidP="00725FC4">
      <w:pPr>
        <w:rPr>
          <w:rFonts w:ascii="Arial" w:hAnsi="Arial" w:cs="Arial"/>
        </w:rPr>
      </w:pPr>
    </w:p>
    <w:p w:rsidR="003D6335" w:rsidRDefault="00C73ACF" w:rsidP="00725FC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</w:t>
      </w:r>
    </w:p>
    <w:p w:rsidR="003D6335" w:rsidRDefault="003D6335" w:rsidP="00725FC4">
      <w:pPr>
        <w:rPr>
          <w:rFonts w:ascii="Arial" w:hAnsi="Arial" w:cs="Arial"/>
        </w:rPr>
      </w:pPr>
    </w:p>
    <w:p w:rsidR="003D6335" w:rsidRDefault="003D6335" w:rsidP="00725FC4">
      <w:pPr>
        <w:rPr>
          <w:rFonts w:ascii="Arial" w:hAnsi="Arial" w:cs="Arial"/>
        </w:rPr>
      </w:pPr>
    </w:p>
    <w:p w:rsidR="003D6335" w:rsidRDefault="003D6335" w:rsidP="00725FC4">
      <w:pPr>
        <w:rPr>
          <w:rFonts w:ascii="Arial" w:hAnsi="Arial" w:cs="Arial"/>
        </w:rPr>
      </w:pPr>
    </w:p>
    <w:p w:rsidR="003D6335" w:rsidRDefault="003D6335" w:rsidP="00725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:rsidR="00725FC4" w:rsidRPr="00913EC1" w:rsidRDefault="003D6335" w:rsidP="00725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725FC4">
        <w:rPr>
          <w:rFonts w:ascii="Arial" w:hAnsi="Arial" w:cs="Arial"/>
        </w:rPr>
        <w:t>Приложение №2</w:t>
      </w:r>
    </w:p>
    <w:p w:rsidR="00725FC4" w:rsidRPr="00913EC1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</w:t>
      </w:r>
      <w:r w:rsidRPr="00913EC1">
        <w:rPr>
          <w:rFonts w:ascii="Arial" w:hAnsi="Arial" w:cs="Arial"/>
        </w:rPr>
        <w:t xml:space="preserve"> администрации</w:t>
      </w:r>
    </w:p>
    <w:p w:rsidR="00725FC4" w:rsidRPr="00913EC1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Яснополянское Ще</w:t>
      </w:r>
      <w:r w:rsidRPr="00913EC1">
        <w:rPr>
          <w:rFonts w:ascii="Arial" w:hAnsi="Arial" w:cs="Arial"/>
        </w:rPr>
        <w:t>кинского района</w:t>
      </w:r>
    </w:p>
    <w:p w:rsidR="00725FC4" w:rsidRPr="002667AC" w:rsidRDefault="00725FC4" w:rsidP="00725FC4">
      <w:pPr>
        <w:tabs>
          <w:tab w:val="left" w:pos="3030"/>
        </w:tabs>
        <w:jc w:val="right"/>
        <w:rPr>
          <w:rFonts w:ascii="Arial" w:hAnsi="Arial" w:cs="Arial"/>
        </w:rPr>
      </w:pPr>
      <w:r w:rsidRPr="002667AC">
        <w:rPr>
          <w:rFonts w:ascii="Arial" w:hAnsi="Arial" w:cs="Arial"/>
        </w:rPr>
        <w:t>о</w:t>
      </w:r>
      <w:r w:rsidR="00A37201">
        <w:rPr>
          <w:rFonts w:ascii="Arial" w:hAnsi="Arial" w:cs="Arial"/>
        </w:rPr>
        <w:t>т 16.01.2023</w:t>
      </w:r>
      <w:r>
        <w:rPr>
          <w:rFonts w:ascii="Arial" w:hAnsi="Arial" w:cs="Arial"/>
        </w:rPr>
        <w:t xml:space="preserve"> </w:t>
      </w:r>
      <w:r w:rsidRPr="002667AC">
        <w:rPr>
          <w:rFonts w:ascii="Arial" w:hAnsi="Arial" w:cs="Arial"/>
        </w:rPr>
        <w:t>года №</w:t>
      </w:r>
      <w:r w:rsidR="00A37201">
        <w:rPr>
          <w:rFonts w:ascii="Arial" w:hAnsi="Arial" w:cs="Arial"/>
        </w:rPr>
        <w:t>6</w:t>
      </w:r>
      <w:r w:rsidRPr="002667AC">
        <w:rPr>
          <w:rFonts w:ascii="Arial" w:hAnsi="Arial" w:cs="Arial"/>
        </w:rPr>
        <w:t xml:space="preserve"> </w:t>
      </w:r>
    </w:p>
    <w:p w:rsidR="00725FC4" w:rsidRPr="00913EC1" w:rsidRDefault="00725FC4" w:rsidP="00725FC4">
      <w:pPr>
        <w:tabs>
          <w:tab w:val="left" w:pos="3030"/>
        </w:tabs>
        <w:jc w:val="right"/>
        <w:rPr>
          <w:rFonts w:ascii="Arial" w:hAnsi="Arial" w:cs="Arial"/>
        </w:rPr>
      </w:pPr>
    </w:p>
    <w:p w:rsidR="00725FC4" w:rsidRPr="00913EC1" w:rsidRDefault="00725FC4" w:rsidP="00725FC4">
      <w:pPr>
        <w:tabs>
          <w:tab w:val="left" w:pos="3030"/>
        </w:tabs>
        <w:jc w:val="right"/>
        <w:rPr>
          <w:rFonts w:ascii="Arial" w:hAnsi="Arial" w:cs="Arial"/>
          <w:b/>
        </w:rPr>
      </w:pPr>
    </w:p>
    <w:p w:rsidR="00725FC4" w:rsidRPr="003F73BA" w:rsidRDefault="00725FC4" w:rsidP="00725FC4">
      <w:pPr>
        <w:tabs>
          <w:tab w:val="left" w:pos="3030"/>
        </w:tabs>
        <w:jc w:val="center"/>
        <w:rPr>
          <w:rFonts w:ascii="Arial" w:hAnsi="Arial" w:cs="Arial"/>
          <w:b/>
          <w:sz w:val="26"/>
          <w:szCs w:val="26"/>
        </w:rPr>
      </w:pPr>
      <w:r w:rsidRPr="003F73BA">
        <w:rPr>
          <w:rFonts w:ascii="Arial" w:hAnsi="Arial" w:cs="Arial"/>
          <w:b/>
          <w:sz w:val="26"/>
          <w:szCs w:val="26"/>
        </w:rPr>
        <w:t>Порядок и график проведения осмотров объектов конкурса</w:t>
      </w:r>
    </w:p>
    <w:p w:rsidR="00725FC4" w:rsidRPr="00913EC1" w:rsidRDefault="00725FC4" w:rsidP="00725FC4">
      <w:pPr>
        <w:tabs>
          <w:tab w:val="left" w:pos="3030"/>
        </w:tabs>
        <w:jc w:val="center"/>
        <w:rPr>
          <w:rFonts w:ascii="Arial" w:hAnsi="Arial" w:cs="Arial"/>
        </w:rPr>
      </w:pPr>
    </w:p>
    <w:tbl>
      <w:tblPr>
        <w:tblW w:w="11210" w:type="dxa"/>
        <w:tblInd w:w="-612" w:type="dxa"/>
        <w:tblLayout w:type="fixed"/>
        <w:tblLook w:val="01E0"/>
      </w:tblPr>
      <w:tblGrid>
        <w:gridCol w:w="1004"/>
        <w:gridCol w:w="2693"/>
        <w:gridCol w:w="1276"/>
        <w:gridCol w:w="2410"/>
        <w:gridCol w:w="1134"/>
        <w:gridCol w:w="1134"/>
        <w:gridCol w:w="1559"/>
      </w:tblGrid>
      <w:tr w:rsidR="00725FC4" w:rsidRPr="00913EC1" w:rsidTr="00A2100E"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A2100E">
            <w:pPr>
              <w:tabs>
                <w:tab w:val="left" w:pos="3030"/>
              </w:tabs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№</w:t>
            </w:r>
          </w:p>
          <w:p w:rsidR="00725FC4" w:rsidRPr="00913EC1" w:rsidRDefault="00725FC4" w:rsidP="00A2100E">
            <w:pPr>
              <w:tabs>
                <w:tab w:val="left" w:pos="3030"/>
              </w:tabs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ЛОТА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A2100E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№№ домов и адрес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A2100E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Отв.лицо</w:t>
            </w:r>
            <w:r>
              <w:rPr>
                <w:rFonts w:ascii="Arial" w:hAnsi="Arial" w:cs="Arial"/>
                <w:b/>
              </w:rPr>
              <w:t xml:space="preserve"> за проведение</w:t>
            </w:r>
          </w:p>
          <w:p w:rsidR="00725FC4" w:rsidRPr="00913EC1" w:rsidRDefault="00725FC4" w:rsidP="00A2100E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осмотров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A2100E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Место начала осмотров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A2100E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Время осмотров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A2100E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Даты и периоды осмотров</w:t>
            </w:r>
          </w:p>
        </w:tc>
      </w:tr>
      <w:tr w:rsidR="00725FC4" w:rsidRPr="00913EC1" w:rsidTr="00A2100E"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13EC1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13EC1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13EC1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13EC1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A2100E">
            <w:pPr>
              <w:tabs>
                <w:tab w:val="left" w:pos="3030"/>
              </w:tabs>
              <w:rPr>
                <w:rFonts w:ascii="Arial" w:hAnsi="Arial" w:cs="Arial"/>
                <w:b/>
              </w:rPr>
            </w:pPr>
          </w:p>
          <w:p w:rsidR="00725FC4" w:rsidRPr="00913EC1" w:rsidRDefault="00725FC4" w:rsidP="00A2100E">
            <w:pPr>
              <w:tabs>
                <w:tab w:val="left" w:pos="3030"/>
              </w:tabs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A2100E">
            <w:pPr>
              <w:tabs>
                <w:tab w:val="left" w:pos="3030"/>
              </w:tabs>
              <w:rPr>
                <w:rFonts w:ascii="Arial" w:hAnsi="Arial" w:cs="Arial"/>
                <w:b/>
              </w:rPr>
            </w:pPr>
          </w:p>
          <w:p w:rsidR="00725FC4" w:rsidRPr="00913EC1" w:rsidRDefault="00725FC4" w:rsidP="00A2100E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</w:rPr>
            </w:pPr>
            <w:r w:rsidRPr="00913EC1">
              <w:rPr>
                <w:rFonts w:ascii="Arial" w:hAnsi="Arial" w:cs="Arial"/>
                <w:b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13EC1" w:rsidRDefault="00725FC4" w:rsidP="00A2100E">
            <w:pPr>
              <w:rPr>
                <w:rFonts w:ascii="Arial" w:hAnsi="Arial" w:cs="Arial"/>
                <w:b/>
              </w:rPr>
            </w:pPr>
          </w:p>
        </w:tc>
      </w:tr>
      <w:tr w:rsidR="00725FC4" w:rsidRPr="00913EC1" w:rsidTr="00A2100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E23903" w:rsidRDefault="00725FC4" w:rsidP="00A2100E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E23903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A2100E">
            <w:pPr>
              <w:tabs>
                <w:tab w:val="left" w:pos="30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Селиваново, ул. Советская, д.16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4C3153" w:rsidRDefault="00725FC4" w:rsidP="00A2100E">
            <w:pPr>
              <w:tabs>
                <w:tab w:val="left" w:pos="3030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4C3153" w:rsidRDefault="00725FC4" w:rsidP="00A2100E">
            <w:pPr>
              <w:tabs>
                <w:tab w:val="left" w:pos="3030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E609D8" w:rsidRDefault="00725FC4" w:rsidP="00A2100E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E609D8">
              <w:rPr>
                <w:rFonts w:ascii="Arial" w:hAnsi="Arial" w:cs="Arial"/>
              </w:rPr>
              <w:t>9-30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E609D8" w:rsidRDefault="00725FC4" w:rsidP="00A2100E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E609D8">
              <w:rPr>
                <w:rFonts w:ascii="Arial" w:hAnsi="Arial" w:cs="Arial"/>
              </w:rPr>
              <w:t>16-00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E609D8" w:rsidRDefault="003E65A7" w:rsidP="00A2100E">
            <w:pPr>
              <w:shd w:val="clear" w:color="auto" w:fill="FFFFFF"/>
              <w:tabs>
                <w:tab w:val="left" w:pos="30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725FC4" w:rsidRPr="00E609D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01.2023</w:t>
            </w:r>
            <w:r w:rsidR="00725FC4" w:rsidRPr="00E609D8">
              <w:rPr>
                <w:rFonts w:ascii="Arial" w:hAnsi="Arial" w:cs="Arial"/>
              </w:rPr>
              <w:t>г</w:t>
            </w:r>
          </w:p>
          <w:p w:rsidR="00725FC4" w:rsidRPr="00E609D8" w:rsidRDefault="00725FC4" w:rsidP="00A2100E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</w:tr>
      <w:tr w:rsidR="00725FC4" w:rsidRPr="00913EC1" w:rsidTr="00A2100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E23903" w:rsidRDefault="00725FC4" w:rsidP="00A2100E">
            <w:pPr>
              <w:tabs>
                <w:tab w:val="left" w:pos="30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A2100E">
            <w:pPr>
              <w:tabs>
                <w:tab w:val="left" w:pos="30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Селиваново, ул. Ломоносова,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4C3153" w:rsidRDefault="00725FC4" w:rsidP="00A2100E">
            <w:pPr>
              <w:tabs>
                <w:tab w:val="left" w:pos="3030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4C3153" w:rsidRDefault="00725FC4" w:rsidP="00A2100E">
            <w:pPr>
              <w:tabs>
                <w:tab w:val="left" w:pos="3030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E609D8" w:rsidRDefault="00725FC4" w:rsidP="00A2100E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E609D8">
              <w:rPr>
                <w:rFonts w:ascii="Arial" w:hAnsi="Arial" w:cs="Arial"/>
              </w:rPr>
              <w:t>9-30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E609D8" w:rsidRDefault="00725FC4" w:rsidP="00A2100E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E609D8">
              <w:rPr>
                <w:rFonts w:ascii="Arial" w:hAnsi="Arial" w:cs="Arial"/>
              </w:rPr>
              <w:t>16-00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E609D8" w:rsidRDefault="003E65A7" w:rsidP="00A2100E">
            <w:pPr>
              <w:shd w:val="clear" w:color="auto" w:fill="FFFFFF"/>
              <w:tabs>
                <w:tab w:val="left" w:pos="30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25.01.2023</w:t>
            </w:r>
            <w:r w:rsidR="00725FC4" w:rsidRPr="00E609D8">
              <w:rPr>
                <w:rFonts w:ascii="Arial" w:hAnsi="Arial" w:cs="Arial"/>
              </w:rPr>
              <w:t>г</w:t>
            </w:r>
          </w:p>
          <w:p w:rsidR="00725FC4" w:rsidRPr="00E609D8" w:rsidRDefault="00725FC4" w:rsidP="00A2100E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</w:tr>
      <w:tr w:rsidR="00725FC4" w:rsidRPr="00913EC1" w:rsidTr="00A2100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C73ACF" w:rsidP="00A2100E">
            <w:pPr>
              <w:tabs>
                <w:tab w:val="left" w:pos="30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A2100E">
            <w:pPr>
              <w:tabs>
                <w:tab w:val="left" w:pos="30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Головеньковский, ул. Сельская, д.2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A2100E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13EC1" w:rsidRDefault="00725FC4" w:rsidP="00A2100E">
            <w:pPr>
              <w:tabs>
                <w:tab w:val="left" w:pos="30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A2100E">
            <w:pPr>
              <w:tabs>
                <w:tab w:val="left" w:pos="30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A2100E">
            <w:pPr>
              <w:tabs>
                <w:tab w:val="left" w:pos="30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3E65A7" w:rsidP="00A2100E">
            <w:pPr>
              <w:shd w:val="clear" w:color="auto" w:fill="FFFFFF"/>
              <w:tabs>
                <w:tab w:val="left" w:pos="30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25.01.2023</w:t>
            </w:r>
            <w:r w:rsidR="00725FC4" w:rsidRPr="00E609D8">
              <w:rPr>
                <w:rFonts w:ascii="Arial" w:hAnsi="Arial" w:cs="Arial"/>
              </w:rPr>
              <w:t>г</w:t>
            </w:r>
          </w:p>
        </w:tc>
      </w:tr>
    </w:tbl>
    <w:p w:rsidR="00725FC4" w:rsidRPr="00913EC1" w:rsidRDefault="00725FC4" w:rsidP="00725FC4">
      <w:pPr>
        <w:tabs>
          <w:tab w:val="left" w:pos="3030"/>
        </w:tabs>
        <w:jc w:val="right"/>
        <w:rPr>
          <w:rFonts w:ascii="Arial" w:hAnsi="Arial" w:cs="Arial"/>
        </w:rPr>
      </w:pPr>
    </w:p>
    <w:p w:rsidR="00725FC4" w:rsidRPr="00913EC1" w:rsidRDefault="00725FC4" w:rsidP="00725FC4">
      <w:pPr>
        <w:tabs>
          <w:tab w:val="left" w:pos="3030"/>
        </w:tabs>
        <w:jc w:val="right"/>
        <w:rPr>
          <w:rFonts w:ascii="Arial" w:hAnsi="Arial" w:cs="Arial"/>
        </w:rPr>
      </w:pPr>
    </w:p>
    <w:p w:rsidR="00725FC4" w:rsidRPr="00913EC1" w:rsidRDefault="00725FC4" w:rsidP="00725FC4">
      <w:pPr>
        <w:tabs>
          <w:tab w:val="left" w:pos="3030"/>
        </w:tabs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Pr="00297D3C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№3</w:t>
      </w:r>
    </w:p>
    <w:p w:rsidR="00725FC4" w:rsidRPr="00297D3C" w:rsidRDefault="00725FC4" w:rsidP="00725FC4">
      <w:pPr>
        <w:jc w:val="right"/>
        <w:rPr>
          <w:rFonts w:ascii="Arial" w:hAnsi="Arial" w:cs="Arial"/>
        </w:rPr>
      </w:pPr>
      <w:r w:rsidRPr="00297D3C">
        <w:rPr>
          <w:rFonts w:ascii="Arial" w:hAnsi="Arial" w:cs="Arial"/>
        </w:rPr>
        <w:t>к постановлению администрации</w:t>
      </w:r>
    </w:p>
    <w:p w:rsidR="00725FC4" w:rsidRPr="00297D3C" w:rsidRDefault="00725FC4" w:rsidP="00725FC4">
      <w:pPr>
        <w:jc w:val="right"/>
        <w:rPr>
          <w:rFonts w:ascii="Arial" w:hAnsi="Arial" w:cs="Arial"/>
        </w:rPr>
      </w:pPr>
      <w:r w:rsidRPr="00297D3C">
        <w:rPr>
          <w:rFonts w:ascii="Arial" w:hAnsi="Arial" w:cs="Arial"/>
        </w:rPr>
        <w:t>МО</w:t>
      </w:r>
      <w:r>
        <w:rPr>
          <w:rFonts w:ascii="Arial" w:hAnsi="Arial" w:cs="Arial"/>
        </w:rPr>
        <w:t xml:space="preserve"> Яснополянское</w:t>
      </w:r>
      <w:r w:rsidRPr="00297D3C">
        <w:rPr>
          <w:rFonts w:ascii="Arial" w:hAnsi="Arial" w:cs="Arial"/>
        </w:rPr>
        <w:t xml:space="preserve"> Щекинского района</w:t>
      </w:r>
    </w:p>
    <w:p w:rsidR="00725FC4" w:rsidRPr="00205584" w:rsidRDefault="00725FC4" w:rsidP="00725FC4">
      <w:pPr>
        <w:jc w:val="right"/>
        <w:rPr>
          <w:rFonts w:ascii="Arial" w:hAnsi="Arial" w:cs="Arial"/>
        </w:rPr>
      </w:pPr>
      <w:r w:rsidRPr="00205584">
        <w:rPr>
          <w:rFonts w:ascii="Arial" w:hAnsi="Arial" w:cs="Arial"/>
        </w:rPr>
        <w:t xml:space="preserve">от </w:t>
      </w:r>
      <w:r w:rsidR="003E65A7">
        <w:rPr>
          <w:rFonts w:ascii="Arial" w:hAnsi="Arial" w:cs="Arial"/>
        </w:rPr>
        <w:t>16.01.2023</w:t>
      </w:r>
      <w:r>
        <w:rPr>
          <w:rFonts w:ascii="Arial" w:hAnsi="Arial" w:cs="Arial"/>
        </w:rPr>
        <w:t xml:space="preserve"> </w:t>
      </w:r>
      <w:r w:rsidRPr="00205584">
        <w:rPr>
          <w:rFonts w:ascii="Arial" w:hAnsi="Arial" w:cs="Arial"/>
        </w:rPr>
        <w:t>года №</w:t>
      </w:r>
      <w:r w:rsidR="003E65A7">
        <w:rPr>
          <w:rFonts w:ascii="Arial" w:hAnsi="Arial" w:cs="Arial"/>
        </w:rPr>
        <w:t>6</w:t>
      </w:r>
      <w:r w:rsidR="003D6335">
        <w:rPr>
          <w:rFonts w:ascii="Arial" w:hAnsi="Arial" w:cs="Arial"/>
        </w:rPr>
        <w:t xml:space="preserve"> </w:t>
      </w:r>
      <w:r w:rsidRPr="00205584">
        <w:rPr>
          <w:rFonts w:ascii="Arial" w:hAnsi="Arial" w:cs="Arial"/>
        </w:rPr>
        <w:t xml:space="preserve">  </w:t>
      </w:r>
    </w:p>
    <w:p w:rsidR="00725FC4" w:rsidRPr="00FD458A" w:rsidRDefault="00725FC4" w:rsidP="00725FC4">
      <w:pPr>
        <w:rPr>
          <w:rFonts w:ascii="Arial" w:hAnsi="Arial" w:cs="Arial"/>
          <w:b/>
        </w:rPr>
      </w:pPr>
    </w:p>
    <w:p w:rsidR="00725FC4" w:rsidRPr="00FD458A" w:rsidRDefault="00725FC4" w:rsidP="00725FC4">
      <w:pPr>
        <w:jc w:val="center"/>
        <w:rPr>
          <w:rFonts w:ascii="Arial" w:hAnsi="Arial" w:cs="Arial"/>
          <w:b/>
        </w:rPr>
      </w:pPr>
    </w:p>
    <w:p w:rsidR="00725FC4" w:rsidRPr="00FD458A" w:rsidRDefault="00725FC4" w:rsidP="00725FC4">
      <w:pPr>
        <w:jc w:val="center"/>
        <w:rPr>
          <w:rFonts w:ascii="Arial" w:hAnsi="Arial" w:cs="Arial"/>
          <w:b/>
          <w:sz w:val="26"/>
          <w:szCs w:val="26"/>
        </w:rPr>
      </w:pPr>
      <w:r w:rsidRPr="00FD458A">
        <w:rPr>
          <w:rFonts w:ascii="Arial" w:hAnsi="Arial" w:cs="Arial"/>
          <w:b/>
          <w:sz w:val="26"/>
          <w:szCs w:val="26"/>
        </w:rPr>
        <w:t>ПЕРЕЧЕНЬ МНОГОКВАРТИРНЫХ ДОМОВ</w:t>
      </w:r>
    </w:p>
    <w:p w:rsidR="00725FC4" w:rsidRPr="00FD458A" w:rsidRDefault="00725FC4" w:rsidP="00725FC4">
      <w:pPr>
        <w:rPr>
          <w:rFonts w:ascii="Arial" w:hAnsi="Arial" w:cs="Arial"/>
        </w:rPr>
      </w:pPr>
    </w:p>
    <w:tbl>
      <w:tblPr>
        <w:tblW w:w="9825" w:type="dxa"/>
        <w:tblLayout w:type="fixed"/>
        <w:tblLook w:val="01E0"/>
      </w:tblPr>
      <w:tblGrid>
        <w:gridCol w:w="1242"/>
        <w:gridCol w:w="3665"/>
        <w:gridCol w:w="1560"/>
        <w:gridCol w:w="1679"/>
        <w:gridCol w:w="1679"/>
      </w:tblGrid>
      <w:tr w:rsidR="00725FC4" w:rsidRPr="00FD458A" w:rsidTr="00A2100E">
        <w:trPr>
          <w:trHeight w:val="10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97D3C" w:rsidRDefault="00725FC4" w:rsidP="00A2100E">
            <w:pPr>
              <w:jc w:val="center"/>
              <w:rPr>
                <w:rFonts w:ascii="Arial" w:hAnsi="Arial" w:cs="Arial"/>
                <w:b/>
              </w:rPr>
            </w:pPr>
          </w:p>
          <w:p w:rsidR="00725FC4" w:rsidRPr="00297D3C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297D3C">
              <w:rPr>
                <w:rFonts w:ascii="Arial" w:hAnsi="Arial" w:cs="Arial"/>
                <w:b/>
              </w:rPr>
              <w:t xml:space="preserve">№ </w:t>
            </w:r>
          </w:p>
          <w:p w:rsidR="00725FC4" w:rsidRPr="00297D3C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297D3C">
              <w:rPr>
                <w:rFonts w:ascii="Arial" w:hAnsi="Arial" w:cs="Arial"/>
                <w:b/>
              </w:rPr>
              <w:t>ЛОТА:</w:t>
            </w:r>
          </w:p>
          <w:p w:rsidR="00725FC4" w:rsidRPr="00297D3C" w:rsidRDefault="00725FC4" w:rsidP="00A2100E">
            <w:pPr>
              <w:jc w:val="center"/>
              <w:rPr>
                <w:rFonts w:ascii="Arial" w:hAnsi="Arial" w:cs="Arial"/>
                <w:b/>
              </w:rPr>
            </w:pPr>
          </w:p>
          <w:p w:rsidR="00725FC4" w:rsidRPr="00297D3C" w:rsidRDefault="00725FC4" w:rsidP="00A2100E">
            <w:pPr>
              <w:jc w:val="center"/>
              <w:rPr>
                <w:rFonts w:ascii="Arial" w:hAnsi="Arial" w:cs="Arial"/>
                <w:b/>
              </w:rPr>
            </w:pPr>
          </w:p>
          <w:p w:rsidR="00725FC4" w:rsidRPr="00297D3C" w:rsidRDefault="00725FC4" w:rsidP="00A2100E">
            <w:pPr>
              <w:jc w:val="center"/>
              <w:rPr>
                <w:rFonts w:ascii="Arial" w:hAnsi="Arial" w:cs="Arial"/>
                <w:b/>
              </w:rPr>
            </w:pPr>
          </w:p>
          <w:p w:rsidR="00725FC4" w:rsidRPr="00297D3C" w:rsidRDefault="00725FC4" w:rsidP="00A21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97D3C" w:rsidRDefault="00725FC4" w:rsidP="00A2100E">
            <w:pPr>
              <w:jc w:val="center"/>
              <w:rPr>
                <w:rFonts w:ascii="Arial" w:hAnsi="Arial" w:cs="Arial"/>
                <w:b/>
              </w:rPr>
            </w:pPr>
          </w:p>
          <w:p w:rsidR="00725FC4" w:rsidRPr="00297D3C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297D3C">
              <w:rPr>
                <w:rFonts w:ascii="Arial" w:hAnsi="Arial" w:cs="Arial"/>
                <w:b/>
              </w:rPr>
              <w:t>Адрес объекта конкурса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97D3C" w:rsidRDefault="00725FC4" w:rsidP="00A2100E">
            <w:pPr>
              <w:rPr>
                <w:rFonts w:ascii="Arial" w:hAnsi="Arial" w:cs="Arial"/>
                <w:b/>
              </w:rPr>
            </w:pPr>
            <w:r w:rsidRPr="00297D3C">
              <w:rPr>
                <w:rFonts w:ascii="Arial" w:hAnsi="Arial" w:cs="Arial"/>
                <w:b/>
              </w:rPr>
              <w:t>Общая площадь жилых домов в одном лоте</w:t>
            </w:r>
          </w:p>
          <w:p w:rsidR="00725FC4" w:rsidRPr="00297D3C" w:rsidRDefault="00725FC4" w:rsidP="00A2100E">
            <w:pPr>
              <w:rPr>
                <w:rFonts w:ascii="Arial" w:hAnsi="Arial" w:cs="Arial"/>
                <w:b/>
              </w:rPr>
            </w:pPr>
            <w:r w:rsidRPr="00297D3C">
              <w:rPr>
                <w:rFonts w:ascii="Arial" w:hAnsi="Arial" w:cs="Arial"/>
                <w:b/>
              </w:rPr>
              <w:t xml:space="preserve">         (кв.м.)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97D3C" w:rsidRDefault="00725FC4" w:rsidP="00A2100E">
            <w:pPr>
              <w:rPr>
                <w:rFonts w:ascii="Arial" w:hAnsi="Arial" w:cs="Arial"/>
                <w:b/>
              </w:rPr>
            </w:pPr>
            <w:r w:rsidRPr="00297D3C">
              <w:rPr>
                <w:rFonts w:ascii="Arial" w:hAnsi="Arial" w:cs="Arial"/>
                <w:b/>
              </w:rPr>
              <w:t>Размер обеспечения заявки на участие в конкурсе</w:t>
            </w:r>
          </w:p>
          <w:p w:rsidR="00725FC4" w:rsidRPr="00297D3C" w:rsidRDefault="00725FC4" w:rsidP="00A2100E">
            <w:pPr>
              <w:rPr>
                <w:rFonts w:ascii="Arial" w:hAnsi="Arial" w:cs="Arial"/>
                <w:b/>
              </w:rPr>
            </w:pPr>
            <w:r w:rsidRPr="00297D3C">
              <w:rPr>
                <w:rFonts w:ascii="Arial" w:hAnsi="Arial" w:cs="Arial"/>
                <w:b/>
              </w:rPr>
              <w:t xml:space="preserve">      (руб.)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97D3C" w:rsidRDefault="00725FC4" w:rsidP="00A2100E">
            <w:pPr>
              <w:rPr>
                <w:rFonts w:ascii="Arial" w:hAnsi="Arial" w:cs="Arial"/>
                <w:b/>
              </w:rPr>
            </w:pPr>
            <w:r w:rsidRPr="00297D3C">
              <w:rPr>
                <w:rFonts w:ascii="Arial" w:hAnsi="Arial" w:cs="Arial"/>
                <w:b/>
              </w:rPr>
              <w:t>Размер обеспечения исполнения обязательств</w:t>
            </w:r>
          </w:p>
          <w:p w:rsidR="00725FC4" w:rsidRPr="00297D3C" w:rsidRDefault="00725FC4" w:rsidP="00A2100E">
            <w:pPr>
              <w:rPr>
                <w:rFonts w:ascii="Arial" w:hAnsi="Arial" w:cs="Arial"/>
                <w:b/>
              </w:rPr>
            </w:pPr>
            <w:r w:rsidRPr="00297D3C">
              <w:rPr>
                <w:rFonts w:ascii="Arial" w:hAnsi="Arial" w:cs="Arial"/>
                <w:b/>
              </w:rPr>
              <w:t xml:space="preserve">        (руб.)</w:t>
            </w:r>
          </w:p>
        </w:tc>
      </w:tr>
      <w:tr w:rsidR="00725FC4" w:rsidRPr="00FD458A" w:rsidTr="00A2100E">
        <w:trPr>
          <w:trHeight w:val="6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97D3C" w:rsidRDefault="00725FC4" w:rsidP="00A2100E">
            <w:pPr>
              <w:rPr>
                <w:rFonts w:ascii="Arial" w:hAnsi="Arial" w:cs="Arial"/>
              </w:rPr>
            </w:pPr>
            <w:r w:rsidRPr="00297D3C">
              <w:rPr>
                <w:rFonts w:ascii="Arial" w:hAnsi="Arial" w:cs="Arial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FD458A" w:rsidRDefault="00725FC4" w:rsidP="00A2100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с. Селиваново, ул.Советская, дом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05584" w:rsidRDefault="00725FC4" w:rsidP="00A2100E">
            <w:pPr>
              <w:jc w:val="center"/>
              <w:rPr>
                <w:rFonts w:ascii="Arial" w:hAnsi="Arial" w:cs="Arial"/>
              </w:rPr>
            </w:pPr>
          </w:p>
          <w:p w:rsidR="00725FC4" w:rsidRPr="00205584" w:rsidRDefault="00725FC4" w:rsidP="00A2100E">
            <w:pPr>
              <w:ind w:firstLine="3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863,4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05584" w:rsidRDefault="00725FC4" w:rsidP="00A2100E">
            <w:pPr>
              <w:jc w:val="center"/>
              <w:rPr>
                <w:rFonts w:ascii="Arial" w:hAnsi="Arial" w:cs="Arial"/>
              </w:rPr>
            </w:pPr>
          </w:p>
          <w:p w:rsidR="00725FC4" w:rsidRPr="00205584" w:rsidRDefault="003E65A7" w:rsidP="00A2100E">
            <w:pPr>
              <w:ind w:firstLine="25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8045,16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05584" w:rsidRDefault="00725FC4" w:rsidP="00A2100E">
            <w:pPr>
              <w:jc w:val="center"/>
              <w:rPr>
                <w:rFonts w:ascii="Arial" w:hAnsi="Arial" w:cs="Arial"/>
              </w:rPr>
            </w:pPr>
          </w:p>
          <w:p w:rsidR="00725FC4" w:rsidRPr="00205584" w:rsidRDefault="003E65A7" w:rsidP="00A21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160 903,2</w:t>
            </w:r>
          </w:p>
        </w:tc>
      </w:tr>
      <w:tr w:rsidR="00725FC4" w:rsidRPr="00FD458A" w:rsidTr="00A2100E">
        <w:trPr>
          <w:trHeight w:val="6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97D3C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C73ACF" w:rsidP="00A210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</w:t>
            </w:r>
            <w:r w:rsidR="00725FC4">
              <w:rPr>
                <w:rFonts w:ascii="Arial" w:hAnsi="Arial" w:cs="Arial"/>
              </w:rPr>
              <w:t>Селиваново, ул. Ломоносова, дом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05584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414,8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0558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D6335">
              <w:rPr>
                <w:rFonts w:ascii="Arial" w:hAnsi="Arial" w:cs="Arial"/>
                <w:sz w:val="22"/>
                <w:szCs w:val="22"/>
              </w:rPr>
              <w:t>3</w:t>
            </w:r>
            <w:r w:rsidR="003E65A7">
              <w:rPr>
                <w:rFonts w:ascii="Arial" w:hAnsi="Arial" w:cs="Arial"/>
                <w:sz w:val="22"/>
                <w:szCs w:val="22"/>
              </w:rPr>
              <w:t>865,08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205584" w:rsidRDefault="003E65A7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77 301,6</w:t>
            </w:r>
          </w:p>
        </w:tc>
      </w:tr>
      <w:tr w:rsidR="00725FC4" w:rsidRPr="00FD458A" w:rsidTr="00A2100E">
        <w:trPr>
          <w:trHeight w:val="6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C73ACF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A210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п.Головеньковский, ул. Сельская, дом 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3E65A7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188,7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21382">
              <w:rPr>
                <w:rFonts w:ascii="Arial" w:hAnsi="Arial" w:cs="Arial"/>
                <w:sz w:val="22"/>
                <w:szCs w:val="22"/>
              </w:rPr>
              <w:t>1758,3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3E65A7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35 166,0</w:t>
            </w:r>
          </w:p>
        </w:tc>
      </w:tr>
    </w:tbl>
    <w:p w:rsidR="00725FC4" w:rsidRPr="00FD458A" w:rsidRDefault="00725FC4" w:rsidP="00725FC4">
      <w:pPr>
        <w:jc w:val="right"/>
        <w:rPr>
          <w:rFonts w:ascii="Arial" w:hAnsi="Arial" w:cs="Arial"/>
          <w:b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ind w:left="-720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Pr="00791CBB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№4</w:t>
      </w:r>
    </w:p>
    <w:p w:rsidR="00725FC4" w:rsidRPr="00791CBB" w:rsidRDefault="00725FC4" w:rsidP="00725FC4">
      <w:pPr>
        <w:jc w:val="right"/>
        <w:rPr>
          <w:rFonts w:ascii="Arial" w:hAnsi="Arial" w:cs="Arial"/>
        </w:rPr>
      </w:pPr>
      <w:r w:rsidRPr="00791CBB">
        <w:rPr>
          <w:rFonts w:ascii="Arial" w:hAnsi="Arial" w:cs="Arial"/>
        </w:rPr>
        <w:t>К постановлению главы администрации</w:t>
      </w:r>
    </w:p>
    <w:p w:rsidR="00725FC4" w:rsidRPr="00791CBB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Яснополянское</w:t>
      </w:r>
      <w:r w:rsidRPr="00791CBB">
        <w:rPr>
          <w:rFonts w:ascii="Arial" w:hAnsi="Arial" w:cs="Arial"/>
        </w:rPr>
        <w:t xml:space="preserve"> Щёкинского района</w:t>
      </w:r>
    </w:p>
    <w:p w:rsidR="00725FC4" w:rsidRPr="00205584" w:rsidRDefault="00725FC4" w:rsidP="00725FC4">
      <w:pPr>
        <w:ind w:left="-720"/>
        <w:jc w:val="right"/>
        <w:rPr>
          <w:rFonts w:ascii="Arial" w:hAnsi="Arial" w:cs="Arial"/>
        </w:rPr>
      </w:pPr>
      <w:r w:rsidRPr="00205584">
        <w:rPr>
          <w:rFonts w:ascii="Arial" w:hAnsi="Arial" w:cs="Arial"/>
        </w:rPr>
        <w:t>о</w:t>
      </w:r>
      <w:r w:rsidR="003E65A7">
        <w:rPr>
          <w:rFonts w:ascii="Arial" w:hAnsi="Arial" w:cs="Arial"/>
        </w:rPr>
        <w:t xml:space="preserve">т  </w:t>
      </w:r>
      <w:r w:rsidR="00501257">
        <w:rPr>
          <w:rFonts w:ascii="Arial" w:hAnsi="Arial" w:cs="Arial"/>
        </w:rPr>
        <w:t>16.01.2023</w:t>
      </w:r>
      <w:r>
        <w:rPr>
          <w:rFonts w:ascii="Arial" w:hAnsi="Arial" w:cs="Arial"/>
        </w:rPr>
        <w:t xml:space="preserve"> </w:t>
      </w:r>
      <w:r w:rsidRPr="00205584">
        <w:rPr>
          <w:rFonts w:ascii="Arial" w:hAnsi="Arial" w:cs="Arial"/>
        </w:rPr>
        <w:t>года №</w:t>
      </w:r>
      <w:r w:rsidR="00501257">
        <w:rPr>
          <w:rFonts w:ascii="Arial" w:hAnsi="Arial" w:cs="Arial"/>
        </w:rPr>
        <w:t>6</w:t>
      </w:r>
      <w:r w:rsidR="003D6335">
        <w:rPr>
          <w:rFonts w:ascii="Arial" w:hAnsi="Arial" w:cs="Arial"/>
        </w:rPr>
        <w:t xml:space="preserve"> </w:t>
      </w:r>
    </w:p>
    <w:p w:rsidR="00725FC4" w:rsidRPr="00791CBB" w:rsidRDefault="00725FC4" w:rsidP="00725FC4">
      <w:pPr>
        <w:tabs>
          <w:tab w:val="left" w:pos="1380"/>
        </w:tabs>
        <w:ind w:left="-720"/>
        <w:rPr>
          <w:rFonts w:ascii="Arial" w:hAnsi="Arial" w:cs="Arial"/>
          <w:b/>
        </w:rPr>
      </w:pPr>
      <w:r w:rsidRPr="00791CBB">
        <w:rPr>
          <w:rFonts w:ascii="Arial" w:hAnsi="Arial" w:cs="Arial"/>
          <w:b/>
        </w:rPr>
        <w:t xml:space="preserve">             ЛОТ № 1</w:t>
      </w:r>
    </w:p>
    <w:tbl>
      <w:tblPr>
        <w:tblW w:w="23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563"/>
        <w:gridCol w:w="1802"/>
        <w:gridCol w:w="5042"/>
        <w:gridCol w:w="1680"/>
        <w:gridCol w:w="4078"/>
        <w:gridCol w:w="4078"/>
        <w:gridCol w:w="4398"/>
      </w:tblGrid>
      <w:tr w:rsidR="00725FC4" w:rsidRPr="00791CBB" w:rsidTr="00A2100E">
        <w:trPr>
          <w:gridBefore w:val="5"/>
          <w:wBefore w:w="11221" w:type="dxa"/>
          <w:trHeight w:val="9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rPr>
                <w:rFonts w:ascii="Arial" w:hAnsi="Arial" w:cs="Arial"/>
                <w:b/>
              </w:rPr>
            </w:pPr>
          </w:p>
        </w:tc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rPr>
                <w:rFonts w:ascii="Arial" w:hAnsi="Arial" w:cs="Arial"/>
                <w:b/>
              </w:rPr>
            </w:pPr>
          </w:p>
        </w:tc>
      </w:tr>
      <w:tr w:rsidR="00725FC4" w:rsidRPr="00791CBB" w:rsidTr="00A2100E">
        <w:trPr>
          <w:gridAfter w:val="4"/>
          <w:wAfter w:w="14234" w:type="dxa"/>
          <w:trHeight w:val="86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rPr>
                <w:rFonts w:ascii="Arial" w:hAnsi="Arial" w:cs="Arial"/>
                <w:b/>
              </w:rPr>
            </w:pPr>
          </w:p>
          <w:p w:rsidR="00725FC4" w:rsidRPr="00972CA7" w:rsidRDefault="00725FC4" w:rsidP="00A2100E">
            <w:pPr>
              <w:rPr>
                <w:rFonts w:ascii="Arial" w:hAnsi="Arial" w:cs="Arial"/>
                <w:b/>
              </w:rPr>
            </w:pPr>
          </w:p>
          <w:p w:rsidR="00725FC4" w:rsidRPr="00972CA7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№</w:t>
            </w:r>
          </w:p>
          <w:p w:rsidR="00725FC4" w:rsidRPr="00972CA7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дома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Стоимость работ по управлению, содержанию и ремонту общего имущества многоквартирного дома</w:t>
            </w:r>
            <w:r w:rsidRPr="00972CA7">
              <w:rPr>
                <w:rFonts w:ascii="Arial" w:hAnsi="Arial" w:cs="Arial"/>
              </w:rPr>
              <w:t>.</w:t>
            </w:r>
          </w:p>
          <w:p w:rsidR="00725FC4" w:rsidRPr="00972CA7" w:rsidRDefault="00725FC4" w:rsidP="00A2100E">
            <w:pPr>
              <w:ind w:firstLine="540"/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</w:rPr>
              <w:t>(руб.)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jc w:val="center"/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  <w:b/>
              </w:rPr>
              <w:t>Перечень услуг по управлению, содержанию и ремонту многоквартирного дома, предоставляемых управляющей организацией</w:t>
            </w:r>
            <w:r w:rsidRPr="00972CA7">
              <w:rPr>
                <w:rFonts w:ascii="Arial" w:hAnsi="Arial" w:cs="Arial"/>
              </w:rPr>
              <w:t>.</w:t>
            </w:r>
          </w:p>
        </w:tc>
      </w:tr>
      <w:tr w:rsidR="00725FC4" w:rsidRPr="00791CBB" w:rsidTr="00A2100E">
        <w:trPr>
          <w:gridAfter w:val="4"/>
          <w:wAfter w:w="14234" w:type="dxa"/>
          <w:trHeight w:val="3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72CA7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jc w:val="center"/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</w:rPr>
              <w:t>В месяц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jc w:val="center"/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</w:rPr>
              <w:t>В год</w:t>
            </w:r>
          </w:p>
        </w:tc>
        <w:tc>
          <w:tcPr>
            <w:tcW w:w="5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72CA7" w:rsidRDefault="00725FC4" w:rsidP="00A2100E">
            <w:pPr>
              <w:rPr>
                <w:rFonts w:ascii="Arial" w:hAnsi="Arial" w:cs="Arial"/>
              </w:rPr>
            </w:pPr>
          </w:p>
        </w:tc>
      </w:tr>
      <w:tr w:rsidR="00725FC4" w:rsidRPr="00791CBB" w:rsidTr="00A2100E">
        <w:trPr>
          <w:gridAfter w:val="4"/>
          <w:wAfter w:w="14234" w:type="dxa"/>
          <w:trHeight w:val="4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8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FC4" w:rsidRPr="001B46AD" w:rsidRDefault="00725FC4" w:rsidP="00A2100E">
            <w:pPr>
              <w:ind w:firstLine="5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Село Селиваново ул. Советская  </w:t>
            </w:r>
            <w:r w:rsidRPr="001B46AD">
              <w:rPr>
                <w:rFonts w:ascii="Arial" w:hAnsi="Arial" w:cs="Arial"/>
                <w:b/>
              </w:rPr>
              <w:t xml:space="preserve"> Щёкинского района</w:t>
            </w:r>
          </w:p>
        </w:tc>
      </w:tr>
      <w:tr w:rsidR="00725FC4" w:rsidRPr="00791CBB" w:rsidTr="00A2100E">
        <w:trPr>
          <w:gridAfter w:val="4"/>
          <w:wAfter w:w="14234" w:type="dxa"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1B46AD" w:rsidRDefault="00725FC4" w:rsidP="00A210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501257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13408,6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501257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160 903,2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</w:rPr>
              <w:t>Обеспечение функционирования всех инженерных систем и обору</w:t>
            </w:r>
            <w:r>
              <w:rPr>
                <w:rFonts w:ascii="Arial" w:hAnsi="Arial" w:cs="Arial"/>
              </w:rPr>
              <w:t xml:space="preserve">дования дома, </w:t>
            </w:r>
            <w:r w:rsidRPr="00972CA7">
              <w:rPr>
                <w:rFonts w:ascii="Arial" w:hAnsi="Arial" w:cs="Arial"/>
              </w:rPr>
              <w:t>техн. обслуживание дома</w:t>
            </w:r>
          </w:p>
        </w:tc>
      </w:tr>
      <w:tr w:rsidR="00725FC4" w:rsidRPr="00791CBB" w:rsidTr="00A2100E">
        <w:trPr>
          <w:gridAfter w:val="4"/>
          <w:wAfter w:w="14234" w:type="dxa"/>
          <w:trHeight w:val="4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85DC2" w:rsidRDefault="00501257" w:rsidP="00A210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13408,6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85DC2" w:rsidRDefault="00501257" w:rsidP="00A210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160 903,2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25FC4" w:rsidRPr="00791CBB" w:rsidRDefault="00725FC4" w:rsidP="00725FC4">
      <w:pPr>
        <w:tabs>
          <w:tab w:val="left" w:pos="1380"/>
        </w:tabs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ЛОТ № 2</w:t>
      </w:r>
      <w:r w:rsidRPr="00791CBB">
        <w:rPr>
          <w:rFonts w:ascii="Arial" w:hAnsi="Arial" w:cs="Arial"/>
          <w:b/>
        </w:rPr>
        <w:tab/>
      </w:r>
    </w:p>
    <w:tbl>
      <w:tblPr>
        <w:tblW w:w="23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563"/>
        <w:gridCol w:w="1802"/>
        <w:gridCol w:w="5042"/>
        <w:gridCol w:w="1680"/>
        <w:gridCol w:w="4078"/>
        <w:gridCol w:w="4078"/>
        <w:gridCol w:w="4398"/>
      </w:tblGrid>
      <w:tr w:rsidR="00725FC4" w:rsidRPr="00791CBB" w:rsidTr="00A2100E">
        <w:trPr>
          <w:gridBefore w:val="5"/>
          <w:wBefore w:w="11221" w:type="dxa"/>
          <w:trHeight w:val="9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rPr>
                <w:rFonts w:ascii="Arial" w:hAnsi="Arial" w:cs="Arial"/>
                <w:b/>
              </w:rPr>
            </w:pPr>
          </w:p>
        </w:tc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rPr>
                <w:rFonts w:ascii="Arial" w:hAnsi="Arial" w:cs="Arial"/>
                <w:b/>
              </w:rPr>
            </w:pPr>
          </w:p>
        </w:tc>
      </w:tr>
      <w:tr w:rsidR="00725FC4" w:rsidRPr="00791CBB" w:rsidTr="00A2100E">
        <w:trPr>
          <w:gridAfter w:val="4"/>
          <w:wAfter w:w="14234" w:type="dxa"/>
          <w:trHeight w:val="86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rPr>
                <w:rFonts w:ascii="Arial" w:hAnsi="Arial" w:cs="Arial"/>
                <w:b/>
              </w:rPr>
            </w:pPr>
          </w:p>
          <w:p w:rsidR="00725FC4" w:rsidRPr="00972CA7" w:rsidRDefault="00725FC4" w:rsidP="00A2100E">
            <w:pPr>
              <w:rPr>
                <w:rFonts w:ascii="Arial" w:hAnsi="Arial" w:cs="Arial"/>
                <w:b/>
              </w:rPr>
            </w:pPr>
          </w:p>
          <w:p w:rsidR="00725FC4" w:rsidRPr="00972CA7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№</w:t>
            </w:r>
          </w:p>
          <w:p w:rsidR="00725FC4" w:rsidRPr="00972CA7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дома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Стоимость работ по управлению, содержанию и ремонту общего имущества многоквартирного дома</w:t>
            </w:r>
            <w:r w:rsidRPr="00972CA7">
              <w:rPr>
                <w:rFonts w:ascii="Arial" w:hAnsi="Arial" w:cs="Arial"/>
              </w:rPr>
              <w:t>.</w:t>
            </w:r>
          </w:p>
          <w:p w:rsidR="00725FC4" w:rsidRPr="00972CA7" w:rsidRDefault="00725FC4" w:rsidP="00A2100E">
            <w:pPr>
              <w:ind w:firstLine="540"/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</w:rPr>
              <w:t>(руб.)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jc w:val="center"/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  <w:b/>
              </w:rPr>
              <w:t>Перечень услуг по управлению, содержанию и ремонту многоквартирного дома, предоставляемых управляющей организацией</w:t>
            </w:r>
            <w:r w:rsidRPr="00972CA7">
              <w:rPr>
                <w:rFonts w:ascii="Arial" w:hAnsi="Arial" w:cs="Arial"/>
              </w:rPr>
              <w:t>.</w:t>
            </w:r>
          </w:p>
        </w:tc>
      </w:tr>
      <w:tr w:rsidR="00725FC4" w:rsidRPr="00791CBB" w:rsidTr="00A2100E">
        <w:trPr>
          <w:gridAfter w:val="4"/>
          <w:wAfter w:w="14234" w:type="dxa"/>
          <w:trHeight w:val="3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72CA7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jc w:val="center"/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</w:rPr>
              <w:t>В месяц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jc w:val="center"/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</w:rPr>
              <w:t>В год</w:t>
            </w:r>
          </w:p>
        </w:tc>
        <w:tc>
          <w:tcPr>
            <w:tcW w:w="5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72CA7" w:rsidRDefault="00725FC4" w:rsidP="00A2100E">
            <w:pPr>
              <w:rPr>
                <w:rFonts w:ascii="Arial" w:hAnsi="Arial" w:cs="Arial"/>
              </w:rPr>
            </w:pPr>
          </w:p>
        </w:tc>
      </w:tr>
      <w:tr w:rsidR="00725FC4" w:rsidRPr="00791CBB" w:rsidTr="00A2100E">
        <w:trPr>
          <w:gridAfter w:val="4"/>
          <w:wAfter w:w="14234" w:type="dxa"/>
          <w:trHeight w:val="4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8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FC4" w:rsidRPr="001B46AD" w:rsidRDefault="00725FC4" w:rsidP="00A2100E">
            <w:pPr>
              <w:ind w:firstLine="540"/>
              <w:jc w:val="center"/>
              <w:rPr>
                <w:rFonts w:ascii="Arial" w:hAnsi="Arial" w:cs="Arial"/>
                <w:b/>
              </w:rPr>
            </w:pPr>
            <w:r w:rsidRPr="001B46AD">
              <w:rPr>
                <w:rFonts w:ascii="Arial" w:hAnsi="Arial" w:cs="Arial"/>
                <w:b/>
              </w:rPr>
              <w:t xml:space="preserve"> Село Селиваново ул. </w:t>
            </w:r>
            <w:r>
              <w:rPr>
                <w:rFonts w:ascii="Arial" w:hAnsi="Arial" w:cs="Arial"/>
                <w:b/>
              </w:rPr>
              <w:t xml:space="preserve">Ломоносова </w:t>
            </w:r>
            <w:r w:rsidRPr="001B46AD">
              <w:rPr>
                <w:rFonts w:ascii="Arial" w:hAnsi="Arial" w:cs="Arial"/>
                <w:b/>
              </w:rPr>
              <w:t xml:space="preserve"> Щёкинского района</w:t>
            </w:r>
          </w:p>
        </w:tc>
      </w:tr>
      <w:tr w:rsidR="00725FC4" w:rsidRPr="00791CBB" w:rsidTr="00A2100E">
        <w:trPr>
          <w:gridAfter w:val="4"/>
          <w:wAfter w:w="14234" w:type="dxa"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1B46AD" w:rsidRDefault="00725FC4" w:rsidP="00A210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501257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6441,8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501257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77301,6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</w:rPr>
              <w:t>Обеспечение функционирования всех инженерных систем и обору</w:t>
            </w:r>
            <w:r>
              <w:rPr>
                <w:rFonts w:ascii="Arial" w:hAnsi="Arial" w:cs="Arial"/>
              </w:rPr>
              <w:t>дования дома,</w:t>
            </w:r>
            <w:r w:rsidRPr="00972CA7">
              <w:rPr>
                <w:rFonts w:ascii="Arial" w:hAnsi="Arial" w:cs="Arial"/>
              </w:rPr>
              <w:t xml:space="preserve"> техн. обслуживание дома</w:t>
            </w:r>
          </w:p>
        </w:tc>
      </w:tr>
      <w:tr w:rsidR="00725FC4" w:rsidRPr="00791CBB" w:rsidTr="00A2100E">
        <w:trPr>
          <w:gridAfter w:val="4"/>
          <w:wAfter w:w="14234" w:type="dxa"/>
          <w:trHeight w:val="4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85DC2" w:rsidRDefault="00501257" w:rsidP="00A210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6441,8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85DC2" w:rsidRDefault="00501257" w:rsidP="00A210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77301,6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25FC4" w:rsidRPr="00791CBB" w:rsidRDefault="003B3F33" w:rsidP="00725FC4">
      <w:pPr>
        <w:tabs>
          <w:tab w:val="left" w:pos="1380"/>
        </w:tabs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725FC4" w:rsidRPr="00791CBB">
        <w:rPr>
          <w:rFonts w:ascii="Arial" w:hAnsi="Arial" w:cs="Arial"/>
          <w:b/>
        </w:rPr>
        <w:tab/>
      </w:r>
    </w:p>
    <w:tbl>
      <w:tblPr>
        <w:tblW w:w="12554" w:type="dxa"/>
        <w:tblInd w:w="1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8"/>
        <w:gridCol w:w="4078"/>
        <w:gridCol w:w="4398"/>
      </w:tblGrid>
      <w:tr w:rsidR="00725FC4" w:rsidRPr="00791CBB" w:rsidTr="003B3F33">
        <w:trPr>
          <w:trHeight w:val="9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rPr>
                <w:rFonts w:ascii="Arial" w:hAnsi="Arial" w:cs="Arial"/>
                <w:b/>
              </w:rPr>
            </w:pPr>
          </w:p>
        </w:tc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rPr>
                <w:rFonts w:ascii="Arial" w:hAnsi="Arial" w:cs="Arial"/>
                <w:b/>
              </w:rPr>
            </w:pPr>
          </w:p>
        </w:tc>
      </w:tr>
    </w:tbl>
    <w:p w:rsidR="00725FC4" w:rsidRPr="00791CBB" w:rsidRDefault="003B3F33" w:rsidP="003B3F33">
      <w:pPr>
        <w:tabs>
          <w:tab w:val="left" w:pos="13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ЛОТ № 3</w:t>
      </w:r>
    </w:p>
    <w:tbl>
      <w:tblPr>
        <w:tblW w:w="23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563"/>
        <w:gridCol w:w="1802"/>
        <w:gridCol w:w="5042"/>
        <w:gridCol w:w="1680"/>
        <w:gridCol w:w="4078"/>
        <w:gridCol w:w="4078"/>
        <w:gridCol w:w="4398"/>
      </w:tblGrid>
      <w:tr w:rsidR="00725FC4" w:rsidRPr="00791CBB" w:rsidTr="00A2100E">
        <w:trPr>
          <w:gridBefore w:val="5"/>
          <w:wBefore w:w="11221" w:type="dxa"/>
          <w:trHeight w:val="9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rPr>
                <w:rFonts w:ascii="Arial" w:hAnsi="Arial" w:cs="Arial"/>
                <w:b/>
              </w:rPr>
            </w:pPr>
          </w:p>
        </w:tc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rPr>
                <w:rFonts w:ascii="Arial" w:hAnsi="Arial" w:cs="Arial"/>
                <w:b/>
              </w:rPr>
            </w:pPr>
          </w:p>
        </w:tc>
      </w:tr>
      <w:tr w:rsidR="00725FC4" w:rsidRPr="00791CBB" w:rsidTr="00A2100E">
        <w:trPr>
          <w:gridAfter w:val="4"/>
          <w:wAfter w:w="14234" w:type="dxa"/>
          <w:trHeight w:val="86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rPr>
                <w:rFonts w:ascii="Arial" w:hAnsi="Arial" w:cs="Arial"/>
                <w:b/>
              </w:rPr>
            </w:pPr>
          </w:p>
          <w:p w:rsidR="00725FC4" w:rsidRPr="00972CA7" w:rsidRDefault="00725FC4" w:rsidP="00A2100E">
            <w:pPr>
              <w:rPr>
                <w:rFonts w:ascii="Arial" w:hAnsi="Arial" w:cs="Arial"/>
                <w:b/>
              </w:rPr>
            </w:pPr>
          </w:p>
          <w:p w:rsidR="00725FC4" w:rsidRPr="00972CA7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№</w:t>
            </w:r>
          </w:p>
          <w:p w:rsidR="00725FC4" w:rsidRPr="00972CA7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дома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t>Стоимость работ по управлению, содержанию и ремонту общего имущества многоквартирного дома</w:t>
            </w:r>
            <w:r w:rsidRPr="00972CA7">
              <w:rPr>
                <w:rFonts w:ascii="Arial" w:hAnsi="Arial" w:cs="Arial"/>
              </w:rPr>
              <w:t>.</w:t>
            </w:r>
          </w:p>
          <w:p w:rsidR="00725FC4" w:rsidRPr="00972CA7" w:rsidRDefault="00725FC4" w:rsidP="00A2100E">
            <w:pPr>
              <w:ind w:firstLine="540"/>
              <w:jc w:val="center"/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</w:rPr>
              <w:t>(руб.)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jc w:val="center"/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  <w:b/>
              </w:rPr>
              <w:t>Перечень услуг по управлению, содержанию и ремонту многоквартирного дома, предоставляемых управляющей организацией</w:t>
            </w:r>
            <w:r w:rsidRPr="00972CA7">
              <w:rPr>
                <w:rFonts w:ascii="Arial" w:hAnsi="Arial" w:cs="Arial"/>
              </w:rPr>
              <w:t>.</w:t>
            </w:r>
          </w:p>
        </w:tc>
      </w:tr>
      <w:tr w:rsidR="00725FC4" w:rsidRPr="00791CBB" w:rsidTr="00A2100E">
        <w:trPr>
          <w:gridAfter w:val="4"/>
          <w:wAfter w:w="14234" w:type="dxa"/>
          <w:trHeight w:val="3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72CA7" w:rsidRDefault="00725FC4" w:rsidP="00A2100E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jc w:val="center"/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</w:rPr>
              <w:t>В месяц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jc w:val="center"/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</w:rPr>
              <w:t>В год</w:t>
            </w:r>
          </w:p>
        </w:tc>
        <w:tc>
          <w:tcPr>
            <w:tcW w:w="5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4" w:rsidRPr="00972CA7" w:rsidRDefault="00725FC4" w:rsidP="00A2100E">
            <w:pPr>
              <w:rPr>
                <w:rFonts w:ascii="Arial" w:hAnsi="Arial" w:cs="Arial"/>
              </w:rPr>
            </w:pPr>
          </w:p>
        </w:tc>
      </w:tr>
      <w:tr w:rsidR="00725FC4" w:rsidRPr="00791CBB" w:rsidTr="00A2100E">
        <w:trPr>
          <w:gridAfter w:val="4"/>
          <w:wAfter w:w="14234" w:type="dxa"/>
          <w:trHeight w:val="4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8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FC4" w:rsidRPr="001B46AD" w:rsidRDefault="00725FC4" w:rsidP="00A2100E">
            <w:pPr>
              <w:ind w:firstLine="5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п.Головеньковский ул. Сельская   </w:t>
            </w:r>
            <w:r w:rsidRPr="001B46AD">
              <w:rPr>
                <w:rFonts w:ascii="Arial" w:hAnsi="Arial" w:cs="Arial"/>
                <w:b/>
              </w:rPr>
              <w:t xml:space="preserve"> Щёкинского района</w:t>
            </w:r>
          </w:p>
        </w:tc>
      </w:tr>
      <w:tr w:rsidR="00725FC4" w:rsidRPr="00791CBB" w:rsidTr="00A2100E">
        <w:trPr>
          <w:gridAfter w:val="4"/>
          <w:wAfter w:w="14234" w:type="dxa"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1B46AD" w:rsidRDefault="00725FC4" w:rsidP="00A210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501257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2930,5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501257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35 166,0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rPr>
                <w:rFonts w:ascii="Arial" w:hAnsi="Arial" w:cs="Arial"/>
              </w:rPr>
            </w:pPr>
            <w:r w:rsidRPr="00972CA7">
              <w:rPr>
                <w:rFonts w:ascii="Arial" w:hAnsi="Arial" w:cs="Arial"/>
              </w:rPr>
              <w:t>Обеспечение функционирования всех инженерных систем и оборуд</w:t>
            </w:r>
            <w:r>
              <w:rPr>
                <w:rFonts w:ascii="Arial" w:hAnsi="Arial" w:cs="Arial"/>
              </w:rPr>
              <w:t xml:space="preserve">ования дома, </w:t>
            </w:r>
            <w:r w:rsidRPr="00972CA7">
              <w:rPr>
                <w:rFonts w:ascii="Arial" w:hAnsi="Arial" w:cs="Arial"/>
              </w:rPr>
              <w:t xml:space="preserve"> </w:t>
            </w:r>
            <w:r w:rsidRPr="00972CA7">
              <w:rPr>
                <w:rFonts w:ascii="Arial" w:hAnsi="Arial" w:cs="Arial"/>
              </w:rPr>
              <w:lastRenderedPageBreak/>
              <w:t>техн. обслуживание дома</w:t>
            </w:r>
          </w:p>
        </w:tc>
      </w:tr>
      <w:tr w:rsidR="00725FC4" w:rsidRPr="00791CBB" w:rsidTr="00A2100E">
        <w:trPr>
          <w:gridAfter w:val="4"/>
          <w:wAfter w:w="14234" w:type="dxa"/>
          <w:trHeight w:val="4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rPr>
                <w:rFonts w:ascii="Arial" w:hAnsi="Arial" w:cs="Arial"/>
                <w:b/>
              </w:rPr>
            </w:pPr>
            <w:r w:rsidRPr="00972CA7">
              <w:rPr>
                <w:rFonts w:ascii="Arial" w:hAnsi="Arial" w:cs="Arial"/>
                <w:b/>
              </w:rPr>
              <w:lastRenderedPageBreak/>
              <w:t>ИТОГО: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85DC2" w:rsidRDefault="00501257" w:rsidP="00A210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2930,5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385DC2" w:rsidRDefault="00501257" w:rsidP="00A210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35 166,0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972CA7" w:rsidRDefault="00725FC4" w:rsidP="00A2100E">
            <w:pPr>
              <w:ind w:firstLine="54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725FC4" w:rsidRPr="00913EC1" w:rsidRDefault="003B3F33" w:rsidP="003B3F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725FC4" w:rsidRPr="00913EC1">
        <w:rPr>
          <w:rFonts w:ascii="Arial" w:hAnsi="Arial" w:cs="Arial"/>
        </w:rPr>
        <w:t>Приложение № 5</w:t>
      </w:r>
    </w:p>
    <w:p w:rsidR="00725FC4" w:rsidRPr="00913EC1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913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постановлению</w:t>
      </w:r>
      <w:r w:rsidRPr="00913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главы </w:t>
      </w:r>
      <w:r w:rsidRPr="00913EC1">
        <w:rPr>
          <w:rFonts w:ascii="Arial" w:hAnsi="Arial" w:cs="Arial"/>
        </w:rPr>
        <w:t>администрации</w:t>
      </w:r>
    </w:p>
    <w:p w:rsidR="00725FC4" w:rsidRPr="00913EC1" w:rsidRDefault="00725FC4" w:rsidP="00725FC4">
      <w:pPr>
        <w:jc w:val="right"/>
        <w:rPr>
          <w:rFonts w:ascii="Arial" w:hAnsi="Arial" w:cs="Arial"/>
        </w:rPr>
      </w:pPr>
      <w:r w:rsidRPr="00913EC1">
        <w:rPr>
          <w:rFonts w:ascii="Arial" w:hAnsi="Arial" w:cs="Arial"/>
        </w:rPr>
        <w:t>МО</w:t>
      </w:r>
      <w:r>
        <w:rPr>
          <w:rFonts w:ascii="Arial" w:hAnsi="Arial" w:cs="Arial"/>
        </w:rPr>
        <w:t xml:space="preserve"> Яснополянское Ще</w:t>
      </w:r>
      <w:r w:rsidRPr="00913EC1">
        <w:rPr>
          <w:rFonts w:ascii="Arial" w:hAnsi="Arial" w:cs="Arial"/>
        </w:rPr>
        <w:t>кинского района</w:t>
      </w:r>
    </w:p>
    <w:p w:rsidR="00725FC4" w:rsidRPr="002667AC" w:rsidRDefault="00501257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 16.01.2023</w:t>
      </w:r>
      <w:r w:rsidR="00725FC4" w:rsidRPr="002667AC">
        <w:rPr>
          <w:rFonts w:ascii="Arial" w:hAnsi="Arial" w:cs="Arial"/>
        </w:rPr>
        <w:t>г. №</w:t>
      </w:r>
      <w:r>
        <w:rPr>
          <w:rFonts w:ascii="Arial" w:hAnsi="Arial" w:cs="Arial"/>
        </w:rPr>
        <w:t>6</w:t>
      </w:r>
      <w:r w:rsidR="00F30328">
        <w:rPr>
          <w:rFonts w:ascii="Arial" w:hAnsi="Arial" w:cs="Arial"/>
        </w:rPr>
        <w:t xml:space="preserve"> </w:t>
      </w:r>
    </w:p>
    <w:p w:rsidR="00725FC4" w:rsidRPr="005E2B00" w:rsidRDefault="00725FC4" w:rsidP="00725FC4">
      <w:pPr>
        <w:jc w:val="right"/>
        <w:rPr>
          <w:rFonts w:ascii="Arial" w:hAnsi="Arial" w:cs="Arial"/>
        </w:rPr>
      </w:pPr>
    </w:p>
    <w:p w:rsidR="00725FC4" w:rsidRPr="005E2B00" w:rsidRDefault="00725FC4" w:rsidP="00725FC4">
      <w:pPr>
        <w:jc w:val="right"/>
        <w:rPr>
          <w:rFonts w:ascii="Arial" w:hAnsi="Arial" w:cs="Arial"/>
        </w:rPr>
      </w:pPr>
    </w:p>
    <w:p w:rsidR="00F30328" w:rsidRDefault="00F30328" w:rsidP="00725FC4">
      <w:pPr>
        <w:spacing w:line="200" w:lineRule="exact"/>
        <w:jc w:val="center"/>
        <w:rPr>
          <w:rFonts w:ascii="Arial" w:hAnsi="Arial" w:cs="Arial"/>
          <w:b/>
        </w:rPr>
      </w:pPr>
    </w:p>
    <w:p w:rsidR="00725FC4" w:rsidRPr="005E2B00" w:rsidRDefault="00725FC4" w:rsidP="00725FC4">
      <w:pPr>
        <w:spacing w:line="200" w:lineRule="exact"/>
        <w:jc w:val="center"/>
        <w:rPr>
          <w:rFonts w:ascii="Arial" w:hAnsi="Arial" w:cs="Arial"/>
          <w:b/>
        </w:rPr>
      </w:pPr>
      <w:r w:rsidRPr="005E2B00">
        <w:rPr>
          <w:rFonts w:ascii="Arial" w:hAnsi="Arial" w:cs="Arial"/>
          <w:b/>
        </w:rPr>
        <w:t>З А Я В К А</w:t>
      </w:r>
    </w:p>
    <w:p w:rsidR="00725FC4" w:rsidRPr="005E2B00" w:rsidRDefault="00725FC4" w:rsidP="00725FC4">
      <w:pPr>
        <w:spacing w:line="200" w:lineRule="exact"/>
        <w:jc w:val="center"/>
        <w:rPr>
          <w:rFonts w:ascii="Arial" w:hAnsi="Arial" w:cs="Arial"/>
          <w:b/>
        </w:rPr>
      </w:pPr>
    </w:p>
    <w:p w:rsidR="00725FC4" w:rsidRPr="005E2B00" w:rsidRDefault="00725FC4" w:rsidP="00725FC4">
      <w:pPr>
        <w:spacing w:line="260" w:lineRule="exact"/>
        <w:jc w:val="center"/>
        <w:rPr>
          <w:rFonts w:ascii="Arial" w:hAnsi="Arial" w:cs="Arial"/>
          <w:b/>
        </w:rPr>
      </w:pPr>
      <w:r w:rsidRPr="005E2B00">
        <w:rPr>
          <w:rFonts w:ascii="Arial" w:hAnsi="Arial" w:cs="Arial"/>
          <w:b/>
        </w:rPr>
        <w:t>на участие в конкурсе по отбору управляющей</w:t>
      </w:r>
    </w:p>
    <w:p w:rsidR="00725FC4" w:rsidRPr="005E2B00" w:rsidRDefault="00725FC4" w:rsidP="00725FC4">
      <w:pPr>
        <w:spacing w:line="260" w:lineRule="exact"/>
        <w:jc w:val="center"/>
        <w:rPr>
          <w:rFonts w:ascii="Arial" w:hAnsi="Arial" w:cs="Arial"/>
          <w:b/>
        </w:rPr>
      </w:pPr>
      <w:r w:rsidRPr="005E2B00">
        <w:rPr>
          <w:rFonts w:ascii="Arial" w:hAnsi="Arial" w:cs="Arial"/>
          <w:b/>
        </w:rPr>
        <w:t>организации для управления многоквартирным домом</w:t>
      </w:r>
    </w:p>
    <w:p w:rsidR="00725FC4" w:rsidRPr="005E2B00" w:rsidRDefault="00725FC4" w:rsidP="00725FC4">
      <w:pPr>
        <w:spacing w:line="240" w:lineRule="exact"/>
        <w:rPr>
          <w:rFonts w:ascii="Arial" w:hAnsi="Arial" w:cs="Arial"/>
        </w:rPr>
      </w:pPr>
    </w:p>
    <w:p w:rsidR="00725FC4" w:rsidRPr="005E2B00" w:rsidRDefault="00725FC4" w:rsidP="00725FC4">
      <w:pPr>
        <w:spacing w:line="120" w:lineRule="exact"/>
        <w:rPr>
          <w:rFonts w:ascii="Arial" w:hAnsi="Arial" w:cs="Arial"/>
        </w:rPr>
      </w:pPr>
    </w:p>
    <w:p w:rsidR="00725FC4" w:rsidRPr="005E2B00" w:rsidRDefault="00725FC4" w:rsidP="00725FC4">
      <w:pPr>
        <w:spacing w:line="240" w:lineRule="exact"/>
        <w:jc w:val="center"/>
        <w:rPr>
          <w:rFonts w:ascii="Arial" w:hAnsi="Arial" w:cs="Arial"/>
        </w:rPr>
      </w:pPr>
      <w:r w:rsidRPr="005E2B00">
        <w:rPr>
          <w:rFonts w:ascii="Arial" w:hAnsi="Arial" w:cs="Arial"/>
        </w:rPr>
        <w:t>1. Заявление об участии в конкурсе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,</w:t>
      </w:r>
    </w:p>
    <w:p w:rsidR="00725FC4" w:rsidRPr="005E2B00" w:rsidRDefault="00725FC4" w:rsidP="00725FC4">
      <w:pPr>
        <w:tabs>
          <w:tab w:val="left" w:pos="9072"/>
        </w:tabs>
        <w:spacing w:line="280" w:lineRule="exact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>(организационно-правовая форма, наименование / фирменное наименование организации</w:t>
      </w:r>
    </w:p>
    <w:p w:rsidR="00725FC4" w:rsidRPr="005E2B00" w:rsidRDefault="00725FC4" w:rsidP="00725FC4">
      <w:pPr>
        <w:tabs>
          <w:tab w:val="left" w:pos="9072"/>
        </w:tabs>
        <w:spacing w:line="240" w:lineRule="exact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>или ф.и.о. физического лица, данные документа, удостоверяющего личность)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,</w:t>
      </w:r>
    </w:p>
    <w:p w:rsidR="00725FC4" w:rsidRPr="005E2B00" w:rsidRDefault="00725FC4" w:rsidP="00725FC4">
      <w:pPr>
        <w:pStyle w:val="af3"/>
        <w:tabs>
          <w:tab w:val="left" w:pos="9072"/>
        </w:tabs>
        <w:spacing w:line="240" w:lineRule="atLeast"/>
        <w:rPr>
          <w:rFonts w:ascii="Arial" w:hAnsi="Arial" w:cs="Arial"/>
          <w:sz w:val="24"/>
          <w:szCs w:val="24"/>
          <w:vertAlign w:val="superscript"/>
          <w:lang w:val="ru-RU"/>
        </w:rPr>
      </w:pPr>
      <w:r w:rsidRPr="005E2B00">
        <w:rPr>
          <w:rFonts w:ascii="Arial" w:hAnsi="Arial" w:cs="Arial"/>
          <w:sz w:val="24"/>
          <w:szCs w:val="24"/>
          <w:vertAlign w:val="superscript"/>
          <w:lang w:val="ru-RU"/>
        </w:rPr>
        <w:t>(место нахождения, почтовый адрес организации или место жительства индивидуального предпринимателя)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>(номер телефона)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</w:rPr>
      </w:pPr>
      <w:r w:rsidRPr="005E2B00">
        <w:rPr>
          <w:rFonts w:ascii="Arial" w:hAnsi="Arial" w:cs="Arial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  ___________________________________________</w:t>
      </w:r>
      <w:r>
        <w:rPr>
          <w:rFonts w:ascii="Arial" w:hAnsi="Arial" w:cs="Arial"/>
        </w:rPr>
        <w:t>_________________________</w:t>
      </w:r>
    </w:p>
    <w:p w:rsidR="00725FC4" w:rsidRPr="005E2B00" w:rsidRDefault="00725FC4" w:rsidP="00725FC4">
      <w:pPr>
        <w:tabs>
          <w:tab w:val="left" w:pos="9072"/>
        </w:tabs>
        <w:spacing w:line="340" w:lineRule="exact"/>
        <w:rPr>
          <w:rFonts w:ascii="Arial" w:hAnsi="Arial" w:cs="Arial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.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>(адрес многоквартирного дома)</w:t>
      </w:r>
    </w:p>
    <w:p w:rsidR="00725FC4" w:rsidRPr="005E2B00" w:rsidRDefault="00725FC4" w:rsidP="00725FC4">
      <w:pPr>
        <w:tabs>
          <w:tab w:val="left" w:pos="9072"/>
        </w:tabs>
        <w:spacing w:line="200" w:lineRule="exact"/>
        <w:rPr>
          <w:rFonts w:ascii="Arial" w:hAnsi="Arial" w:cs="Arial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atLeast"/>
        <w:ind w:firstLine="709"/>
        <w:rPr>
          <w:rFonts w:ascii="Arial" w:hAnsi="Arial" w:cs="Arial"/>
          <w:u w:val="single"/>
        </w:rPr>
      </w:pPr>
      <w:r w:rsidRPr="005E2B00">
        <w:rPr>
          <w:rFonts w:ascii="Arial" w:hAnsi="Arial" w:cs="Arial"/>
        </w:rPr>
        <w:t xml:space="preserve">Средства, внесенные в качестве обеспечения заявки на участие в конкурсе, просим возвратить на счет: </w:t>
      </w: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ind w:left="709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>(реквизиты банковского счета)</w:t>
      </w: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.</w:t>
      </w:r>
    </w:p>
    <w:p w:rsidR="00725FC4" w:rsidRPr="005E2B00" w:rsidRDefault="00725FC4" w:rsidP="00725FC4">
      <w:pPr>
        <w:spacing w:line="240" w:lineRule="atLeast"/>
        <w:rPr>
          <w:rFonts w:ascii="Arial" w:hAnsi="Arial" w:cs="Arial"/>
        </w:rPr>
      </w:pPr>
    </w:p>
    <w:p w:rsidR="00725FC4" w:rsidRPr="005E2B00" w:rsidRDefault="00725FC4" w:rsidP="00725FC4">
      <w:pPr>
        <w:spacing w:line="240" w:lineRule="exact"/>
        <w:jc w:val="center"/>
        <w:rPr>
          <w:rFonts w:ascii="Arial" w:hAnsi="Arial" w:cs="Arial"/>
        </w:rPr>
      </w:pPr>
      <w:r w:rsidRPr="005E2B00">
        <w:rPr>
          <w:rFonts w:ascii="Arial" w:hAnsi="Arial" w:cs="Arial"/>
        </w:rPr>
        <w:t xml:space="preserve">  2. Предложения претендента     по условиям договора управления многоквартирным домом</w:t>
      </w:r>
    </w:p>
    <w:p w:rsidR="00725FC4" w:rsidRPr="005E2B00" w:rsidRDefault="00725FC4" w:rsidP="00725FC4">
      <w:pPr>
        <w:spacing w:line="240" w:lineRule="exact"/>
        <w:jc w:val="center"/>
        <w:rPr>
          <w:rFonts w:ascii="Arial" w:hAnsi="Arial" w:cs="Arial"/>
          <w:b/>
        </w:rPr>
      </w:pP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vertAlign w:val="superscript"/>
        </w:rPr>
        <w:t>(описание предлагаемого</w:t>
      </w:r>
      <w:r w:rsidRPr="005E2B00">
        <w:rPr>
          <w:rFonts w:ascii="Arial" w:hAnsi="Arial" w:cs="Arial"/>
          <w:vertAlign w:val="superscript"/>
        </w:rPr>
        <w:t xml:space="preserve"> претендентом в качестве условия договора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vertAlign w:val="superscript"/>
        </w:rPr>
        <w:t>управления многоквартирным домом способа внесения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80" w:lineRule="exact"/>
        <w:jc w:val="center"/>
        <w:rPr>
          <w:rFonts w:ascii="Arial" w:eastAsia="MS Mincho" w:hAnsi="Arial" w:cs="Arial"/>
          <w:vertAlign w:val="superscript"/>
          <w:lang w:eastAsia="ja-JP"/>
        </w:rPr>
      </w:pPr>
      <w:r w:rsidRPr="005E2B00">
        <w:rPr>
          <w:rFonts w:ascii="Arial" w:hAnsi="Arial" w:cs="Arial"/>
          <w:vertAlign w:val="superscript"/>
        </w:rPr>
        <w:t xml:space="preserve">собственниками помещений в многоквартирном доме и нанимателями жилых помещений </w:t>
      </w:r>
      <w:r w:rsidRPr="005E2B00">
        <w:rPr>
          <w:rFonts w:ascii="Arial" w:eastAsia="MS Mincho" w:hAnsi="Arial" w:cs="Arial"/>
          <w:vertAlign w:val="superscript"/>
          <w:lang w:eastAsia="ja-JP"/>
        </w:rPr>
        <w:t>по договору социального</w:t>
      </w:r>
    </w:p>
    <w:p w:rsidR="00725FC4" w:rsidRPr="005E2B00" w:rsidRDefault="00725FC4" w:rsidP="00725FC4">
      <w:pPr>
        <w:tabs>
          <w:tab w:val="left" w:pos="9072"/>
        </w:tabs>
        <w:spacing w:line="220" w:lineRule="exact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eastAsia="MS Mincho" w:hAnsi="Arial" w:cs="Arial"/>
          <w:vertAlign w:val="superscript"/>
          <w:lang w:eastAsia="ja-JP"/>
        </w:rPr>
        <w:t xml:space="preserve">найма и договору найма жилых помещений государственного или муниципального жилищного фонда </w:t>
      </w:r>
      <w:r w:rsidRPr="005E2B00">
        <w:rPr>
          <w:rFonts w:ascii="Arial" w:hAnsi="Arial" w:cs="Arial"/>
          <w:vertAlign w:val="superscript"/>
        </w:rPr>
        <w:t>платы за содержание и ремонт жилого помещения и коммунальные услуги)</w:t>
      </w: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atLeast"/>
        <w:ind w:firstLine="709"/>
        <w:rPr>
          <w:rFonts w:ascii="Arial" w:hAnsi="Arial" w:cs="Arial"/>
          <w:u w:val="single"/>
        </w:rPr>
      </w:pPr>
      <w:r w:rsidRPr="005E2B00">
        <w:rPr>
          <w:rFonts w:ascii="Arial" w:hAnsi="Arial" w:cs="Arial"/>
        </w:rPr>
        <w:t xml:space="preserve">Внесение собственниками помещений в многоквартирном доме и нанимателями жилых помещений </w:t>
      </w:r>
      <w:r w:rsidRPr="005E2B00">
        <w:rPr>
          <w:rFonts w:ascii="Arial" w:eastAsia="MS Mincho" w:hAnsi="Arial" w:cs="Arial"/>
          <w:lang w:eastAsia="ja-JP"/>
        </w:rPr>
        <w:t xml:space="preserve">по договору социального найма и договору найма жилых помещений государственного или муниципального жилищного фонда </w:t>
      </w:r>
      <w:r w:rsidRPr="005E2B00">
        <w:rPr>
          <w:rFonts w:ascii="Arial" w:hAnsi="Arial" w:cs="Arial"/>
        </w:rPr>
        <w:t>платы за содержание и ремонт жилого помещения и платы за коммунальные услуги предлагаю осуществлять на счет </w:t>
      </w: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pStyle w:val="af3"/>
        <w:tabs>
          <w:tab w:val="left" w:pos="9072"/>
        </w:tabs>
        <w:spacing w:line="240" w:lineRule="atLeast"/>
        <w:rPr>
          <w:rFonts w:ascii="Arial" w:hAnsi="Arial" w:cs="Arial"/>
          <w:sz w:val="24"/>
          <w:szCs w:val="24"/>
          <w:vertAlign w:val="superscript"/>
          <w:lang w:val="ru-RU"/>
        </w:rPr>
      </w:pPr>
      <w:r w:rsidRPr="005E2B00">
        <w:rPr>
          <w:rFonts w:ascii="Arial" w:hAnsi="Arial" w:cs="Arial"/>
          <w:sz w:val="24"/>
          <w:szCs w:val="24"/>
          <w:vertAlign w:val="superscript"/>
          <w:lang w:val="ru-RU"/>
        </w:rPr>
        <w:lastRenderedPageBreak/>
        <w:t>(реквизиты банковского счета претендента)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atLeast"/>
        <w:ind w:firstLine="709"/>
        <w:rPr>
          <w:rFonts w:ascii="Arial" w:hAnsi="Arial" w:cs="Arial"/>
        </w:rPr>
      </w:pPr>
      <w:r w:rsidRPr="005E2B00">
        <w:rPr>
          <w:rFonts w:ascii="Arial" w:hAnsi="Arial" w:cs="Arial"/>
        </w:rPr>
        <w:t>К заявке прилагаются следующие документы: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ind w:firstLine="709"/>
        <w:rPr>
          <w:rFonts w:ascii="Arial" w:hAnsi="Arial" w:cs="Arial"/>
        </w:rPr>
      </w:pPr>
      <w:r w:rsidRPr="005E2B00">
        <w:rPr>
          <w:rFonts w:ascii="Arial" w:hAnsi="Arial" w:cs="Arial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>(наименование и реквизиты документов, количество листов)</w:t>
      </w: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;</w:t>
      </w:r>
    </w:p>
    <w:p w:rsidR="00725FC4" w:rsidRPr="005E2B00" w:rsidRDefault="00725FC4" w:rsidP="00725FC4">
      <w:pPr>
        <w:tabs>
          <w:tab w:val="left" w:pos="9072"/>
        </w:tabs>
        <w:spacing w:line="100" w:lineRule="exact"/>
        <w:ind w:firstLine="709"/>
        <w:rPr>
          <w:rFonts w:ascii="Arial" w:hAnsi="Arial" w:cs="Arial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atLeast"/>
        <w:ind w:firstLine="709"/>
        <w:rPr>
          <w:rFonts w:ascii="Arial" w:hAnsi="Arial" w:cs="Arial"/>
        </w:rPr>
      </w:pPr>
      <w:r w:rsidRPr="005E2B00">
        <w:rPr>
          <w:rFonts w:ascii="Arial" w:hAnsi="Arial" w:cs="Arial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>(наименование и реквизиты документов, количество листов)</w:t>
      </w: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;</w:t>
      </w:r>
    </w:p>
    <w:p w:rsidR="00725FC4" w:rsidRPr="005E2B00" w:rsidRDefault="00725FC4" w:rsidP="00725FC4">
      <w:pPr>
        <w:tabs>
          <w:tab w:val="left" w:pos="9072"/>
        </w:tabs>
        <w:spacing w:line="100" w:lineRule="exact"/>
        <w:ind w:firstLine="709"/>
        <w:rPr>
          <w:rFonts w:ascii="Arial" w:hAnsi="Arial" w:cs="Arial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atLeast"/>
        <w:ind w:firstLine="709"/>
        <w:rPr>
          <w:rFonts w:ascii="Arial" w:hAnsi="Arial" w:cs="Arial"/>
        </w:rPr>
      </w:pPr>
      <w:r w:rsidRPr="005E2B00">
        <w:rPr>
          <w:rFonts w:ascii="Arial" w:hAnsi="Arial" w:cs="Arial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u w:val="single"/>
          <w:vertAlign w:val="superscript"/>
        </w:rPr>
      </w:pPr>
      <w:r w:rsidRPr="005E2B00">
        <w:rPr>
          <w:rFonts w:ascii="Arial" w:hAnsi="Arial" w:cs="Arial"/>
          <w:vertAlign w:val="superscript"/>
        </w:rPr>
        <w:t>(наименование и реквизиты документов, количество листов)</w:t>
      </w: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;</w:t>
      </w:r>
    </w:p>
    <w:p w:rsidR="00725FC4" w:rsidRPr="005E2B00" w:rsidRDefault="00725FC4" w:rsidP="00725FC4">
      <w:pPr>
        <w:tabs>
          <w:tab w:val="left" w:pos="9072"/>
        </w:tabs>
        <w:spacing w:line="100" w:lineRule="exact"/>
        <w:ind w:firstLine="709"/>
        <w:rPr>
          <w:rFonts w:ascii="Arial" w:hAnsi="Arial" w:cs="Arial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atLeast"/>
        <w:ind w:firstLine="709"/>
        <w:jc w:val="both"/>
        <w:rPr>
          <w:rFonts w:ascii="Arial" w:hAnsi="Arial" w:cs="Arial"/>
        </w:rPr>
      </w:pPr>
      <w:r w:rsidRPr="005E2B00">
        <w:rPr>
          <w:rFonts w:ascii="Arial" w:hAnsi="Arial" w:cs="Arial"/>
        </w:rPr>
        <w:t>4) копии документов, подтверждающих соответствие претендента требованию, установленному подпунктом 1 пункта 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u w:val="single"/>
          <w:vertAlign w:val="superscript"/>
        </w:rPr>
      </w:pPr>
      <w:r w:rsidRPr="005E2B00">
        <w:rPr>
          <w:rFonts w:ascii="Arial" w:hAnsi="Arial" w:cs="Arial"/>
          <w:vertAlign w:val="superscript"/>
        </w:rPr>
        <w:t>(наименование и реквизиты документов, количество листов)</w:t>
      </w: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;</w:t>
      </w:r>
    </w:p>
    <w:p w:rsidR="00725FC4" w:rsidRPr="005E2B00" w:rsidRDefault="00725FC4" w:rsidP="00725FC4">
      <w:pPr>
        <w:tabs>
          <w:tab w:val="left" w:pos="9072"/>
        </w:tabs>
        <w:spacing w:line="100" w:lineRule="exact"/>
        <w:ind w:firstLine="709"/>
        <w:rPr>
          <w:rFonts w:ascii="Arial" w:hAnsi="Arial" w:cs="Arial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atLeast"/>
        <w:ind w:firstLine="709"/>
        <w:rPr>
          <w:rFonts w:ascii="Arial" w:hAnsi="Arial" w:cs="Arial"/>
        </w:rPr>
      </w:pPr>
      <w:r w:rsidRPr="005E2B00">
        <w:rPr>
          <w:rFonts w:ascii="Arial" w:hAnsi="Arial" w:cs="Arial"/>
        </w:rPr>
        <w:t>5) утвержденный бухгалтерский баланс за последний год: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u w:val="single"/>
          <w:vertAlign w:val="superscript"/>
        </w:rPr>
      </w:pPr>
      <w:r w:rsidRPr="005E2B00">
        <w:rPr>
          <w:rFonts w:ascii="Arial" w:hAnsi="Arial" w:cs="Arial"/>
          <w:vertAlign w:val="superscript"/>
        </w:rPr>
        <w:t>(наименование и реквизиты документов, количество листов)</w:t>
      </w: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.</w:t>
      </w:r>
    </w:p>
    <w:p w:rsidR="00725FC4" w:rsidRPr="005E2B00" w:rsidRDefault="00725FC4" w:rsidP="00725FC4">
      <w:pPr>
        <w:tabs>
          <w:tab w:val="left" w:pos="9072"/>
        </w:tabs>
        <w:spacing w:line="120" w:lineRule="exact"/>
        <w:rPr>
          <w:rFonts w:ascii="Arial" w:hAnsi="Arial" w:cs="Arial"/>
          <w:u w:val="single"/>
        </w:rPr>
      </w:pPr>
    </w:p>
    <w:p w:rsidR="00725FC4" w:rsidRPr="005E2B00" w:rsidRDefault="00725FC4" w:rsidP="00725FC4">
      <w:pPr>
        <w:tabs>
          <w:tab w:val="left" w:pos="9072"/>
        </w:tabs>
        <w:spacing w:line="120" w:lineRule="exact"/>
        <w:rPr>
          <w:rFonts w:ascii="Arial" w:hAnsi="Arial" w:cs="Arial"/>
          <w:u w:val="single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>(должность, ф.и.о. руководителя организации или</w:t>
      </w:r>
    </w:p>
    <w:p w:rsidR="00725FC4" w:rsidRDefault="00725FC4" w:rsidP="00725FC4">
      <w:pPr>
        <w:tabs>
          <w:tab w:val="left" w:pos="9072"/>
        </w:tabs>
        <w:spacing w:line="240" w:lineRule="exact"/>
        <w:jc w:val="center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>ф.и.о. индивидуального предпринимателя)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6) лицензия на осуществление деятельности по управлению многоквартирными домами в соответствии с требованиями Федеральным законом  №255-ФЗ от 21.07.2014г.</w:t>
      </w:r>
      <w:r w:rsidRPr="005E2B00">
        <w:rPr>
          <w:rFonts w:ascii="Arial" w:hAnsi="Arial" w:cs="Arial"/>
        </w:rPr>
        <w:t>:</w:t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atLeast"/>
        <w:jc w:val="center"/>
        <w:rPr>
          <w:rFonts w:ascii="Arial" w:hAnsi="Arial" w:cs="Arial"/>
          <w:u w:val="single"/>
          <w:vertAlign w:val="superscript"/>
        </w:rPr>
      </w:pPr>
      <w:r w:rsidRPr="005E2B00">
        <w:rPr>
          <w:rFonts w:ascii="Arial" w:hAnsi="Arial" w:cs="Arial"/>
          <w:vertAlign w:val="superscript"/>
        </w:rPr>
        <w:t>(наименование и реквизиты документов, количество листов)</w:t>
      </w: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  <w:r w:rsidRPr="005E2B00">
        <w:rPr>
          <w:rFonts w:ascii="Arial" w:hAnsi="Arial" w:cs="Arial"/>
        </w:rPr>
        <w:t>.</w:t>
      </w:r>
    </w:p>
    <w:p w:rsidR="00725FC4" w:rsidRPr="005E2B00" w:rsidRDefault="00725FC4" w:rsidP="00725FC4">
      <w:pPr>
        <w:tabs>
          <w:tab w:val="left" w:pos="9072"/>
        </w:tabs>
        <w:spacing w:line="120" w:lineRule="exact"/>
        <w:rPr>
          <w:rFonts w:ascii="Arial" w:hAnsi="Arial" w:cs="Arial"/>
          <w:u w:val="single"/>
        </w:rPr>
      </w:pPr>
    </w:p>
    <w:p w:rsidR="00725FC4" w:rsidRPr="005E2B00" w:rsidRDefault="00725FC4" w:rsidP="00725FC4">
      <w:pPr>
        <w:tabs>
          <w:tab w:val="left" w:pos="9072"/>
        </w:tabs>
        <w:spacing w:line="120" w:lineRule="exact"/>
        <w:rPr>
          <w:rFonts w:ascii="Arial" w:hAnsi="Arial" w:cs="Arial"/>
          <w:u w:val="single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exact"/>
        <w:rPr>
          <w:rFonts w:ascii="Arial" w:hAnsi="Arial" w:cs="Arial"/>
          <w:u w:val="single"/>
        </w:rPr>
      </w:pPr>
      <w:r w:rsidRPr="005E2B00">
        <w:rPr>
          <w:rFonts w:ascii="Arial" w:hAnsi="Arial" w:cs="Arial"/>
          <w:u w:val="single"/>
        </w:rPr>
        <w:tab/>
      </w:r>
    </w:p>
    <w:p w:rsidR="00725FC4" w:rsidRPr="005E2B00" w:rsidRDefault="00725FC4" w:rsidP="00725FC4">
      <w:pPr>
        <w:tabs>
          <w:tab w:val="left" w:pos="9072"/>
        </w:tabs>
        <w:spacing w:line="240" w:lineRule="exact"/>
        <w:jc w:val="center"/>
        <w:rPr>
          <w:rFonts w:ascii="Arial" w:hAnsi="Arial" w:cs="Arial"/>
          <w:vertAlign w:val="superscript"/>
        </w:rPr>
      </w:pPr>
    </w:p>
    <w:p w:rsidR="00725FC4" w:rsidRPr="005E2B00" w:rsidRDefault="00725FC4" w:rsidP="00725FC4">
      <w:pPr>
        <w:tabs>
          <w:tab w:val="left" w:pos="9072"/>
        </w:tabs>
        <w:spacing w:line="120" w:lineRule="exact"/>
        <w:rPr>
          <w:rFonts w:ascii="Arial" w:hAnsi="Arial" w:cs="Arial"/>
        </w:rPr>
      </w:pPr>
    </w:p>
    <w:p w:rsidR="00725FC4" w:rsidRPr="005E2B00" w:rsidRDefault="00725FC4" w:rsidP="00725FC4">
      <w:pPr>
        <w:tabs>
          <w:tab w:val="left" w:pos="9072"/>
        </w:tabs>
        <w:spacing w:line="240" w:lineRule="atLeast"/>
        <w:rPr>
          <w:rFonts w:ascii="Arial" w:hAnsi="Arial" w:cs="Arial"/>
        </w:rPr>
      </w:pPr>
      <w:r w:rsidRPr="005E2B00">
        <w:rPr>
          <w:rFonts w:ascii="Arial" w:hAnsi="Arial" w:cs="Arial"/>
        </w:rPr>
        <w:t>________________________  _______________________________________</w:t>
      </w:r>
    </w:p>
    <w:p w:rsidR="00725FC4" w:rsidRPr="005E2B00" w:rsidRDefault="00725FC4" w:rsidP="00725FC4">
      <w:pPr>
        <w:tabs>
          <w:tab w:val="left" w:pos="1276"/>
          <w:tab w:val="left" w:pos="5529"/>
        </w:tabs>
        <w:spacing w:line="240" w:lineRule="atLeast"/>
        <w:rPr>
          <w:rFonts w:ascii="Arial" w:hAnsi="Arial" w:cs="Arial"/>
          <w:vertAlign w:val="superscript"/>
        </w:rPr>
      </w:pPr>
      <w:r w:rsidRPr="005E2B00">
        <w:rPr>
          <w:rFonts w:ascii="Arial" w:hAnsi="Arial" w:cs="Arial"/>
          <w:vertAlign w:val="superscript"/>
        </w:rPr>
        <w:tab/>
        <w:t>(подпись)</w:t>
      </w:r>
      <w:r w:rsidRPr="005E2B00">
        <w:rPr>
          <w:rFonts w:ascii="Arial" w:hAnsi="Arial" w:cs="Arial"/>
          <w:vertAlign w:val="superscript"/>
        </w:rPr>
        <w:tab/>
        <w:t>(ф.и.о.)</w:t>
      </w:r>
    </w:p>
    <w:p w:rsidR="00725FC4" w:rsidRPr="005E2B00" w:rsidRDefault="00725FC4" w:rsidP="00725FC4">
      <w:pPr>
        <w:spacing w:line="120" w:lineRule="exact"/>
        <w:rPr>
          <w:rFonts w:ascii="Arial" w:hAnsi="Arial" w:cs="Arial"/>
        </w:rPr>
      </w:pPr>
    </w:p>
    <w:p w:rsidR="00725FC4" w:rsidRPr="005E2B00" w:rsidRDefault="00725FC4" w:rsidP="00725FC4">
      <w:pPr>
        <w:spacing w:line="120" w:lineRule="exact"/>
        <w:rPr>
          <w:rFonts w:ascii="Arial" w:hAnsi="Arial" w:cs="Arial"/>
        </w:rPr>
      </w:pPr>
    </w:p>
    <w:p w:rsidR="00725FC4" w:rsidRPr="005E2B00" w:rsidRDefault="00725FC4" w:rsidP="00725FC4">
      <w:pPr>
        <w:spacing w:line="240" w:lineRule="atLeast"/>
        <w:rPr>
          <w:rFonts w:ascii="Arial" w:hAnsi="Arial" w:cs="Arial"/>
        </w:rPr>
      </w:pPr>
      <w:r w:rsidRPr="005E2B00">
        <w:rPr>
          <w:rFonts w:ascii="Arial" w:hAnsi="Arial" w:cs="Arial"/>
        </w:rPr>
        <w:t>"_</w:t>
      </w:r>
      <w:r>
        <w:rPr>
          <w:rFonts w:ascii="Arial" w:hAnsi="Arial" w:cs="Arial"/>
        </w:rPr>
        <w:t>____" ______________________ 20</w:t>
      </w:r>
      <w:r w:rsidRPr="005E2B00">
        <w:rPr>
          <w:rFonts w:ascii="Arial" w:hAnsi="Arial" w:cs="Arial"/>
        </w:rPr>
        <w:t>___ г.</w:t>
      </w:r>
    </w:p>
    <w:p w:rsidR="00725FC4" w:rsidRPr="005E2B00" w:rsidRDefault="00725FC4" w:rsidP="00725FC4">
      <w:pPr>
        <w:spacing w:line="200" w:lineRule="exact"/>
        <w:rPr>
          <w:rFonts w:ascii="Arial" w:hAnsi="Arial" w:cs="Arial"/>
        </w:rPr>
      </w:pPr>
    </w:p>
    <w:p w:rsidR="00725FC4" w:rsidRPr="005E2B00" w:rsidRDefault="00725FC4" w:rsidP="00725FC4">
      <w:pPr>
        <w:spacing w:line="240" w:lineRule="atLeast"/>
        <w:rPr>
          <w:rFonts w:ascii="Arial" w:hAnsi="Arial" w:cs="Arial"/>
        </w:rPr>
      </w:pPr>
    </w:p>
    <w:p w:rsidR="00725FC4" w:rsidRPr="005E2B00" w:rsidRDefault="00725FC4" w:rsidP="00725FC4">
      <w:pPr>
        <w:spacing w:line="240" w:lineRule="atLeast"/>
        <w:rPr>
          <w:rFonts w:ascii="Arial" w:hAnsi="Arial" w:cs="Arial"/>
        </w:rPr>
      </w:pPr>
    </w:p>
    <w:p w:rsidR="00725FC4" w:rsidRPr="005E2B00" w:rsidRDefault="00725FC4" w:rsidP="00725FC4">
      <w:pPr>
        <w:spacing w:line="240" w:lineRule="atLeast"/>
        <w:rPr>
          <w:rFonts w:ascii="Arial" w:hAnsi="Arial" w:cs="Arial"/>
        </w:rPr>
      </w:pPr>
      <w:r w:rsidRPr="005E2B00">
        <w:rPr>
          <w:rFonts w:ascii="Arial" w:hAnsi="Arial" w:cs="Arial"/>
        </w:rPr>
        <w:t>М.П.</w:t>
      </w:r>
    </w:p>
    <w:p w:rsidR="00725FC4" w:rsidRPr="005E2B00" w:rsidRDefault="00725FC4" w:rsidP="00725FC4">
      <w:pPr>
        <w:spacing w:line="240" w:lineRule="atLeast"/>
        <w:rPr>
          <w:rFonts w:ascii="Arial" w:hAnsi="Arial" w:cs="Arial"/>
        </w:rPr>
      </w:pPr>
    </w:p>
    <w:p w:rsidR="00725FC4" w:rsidRPr="005E2B00" w:rsidRDefault="00725FC4" w:rsidP="00725FC4">
      <w:pPr>
        <w:jc w:val="right"/>
        <w:rPr>
          <w:rFonts w:ascii="Arial" w:hAnsi="Arial" w:cs="Arial"/>
          <w:b/>
        </w:rPr>
      </w:pPr>
    </w:p>
    <w:p w:rsidR="00725FC4" w:rsidRPr="005E2B00" w:rsidRDefault="00725FC4" w:rsidP="00725FC4">
      <w:pPr>
        <w:jc w:val="right"/>
        <w:rPr>
          <w:rFonts w:ascii="Arial" w:hAnsi="Arial" w:cs="Arial"/>
          <w:b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Default="00725FC4" w:rsidP="00725FC4">
      <w:pPr>
        <w:jc w:val="right"/>
        <w:rPr>
          <w:rFonts w:ascii="Arial" w:hAnsi="Arial" w:cs="Arial"/>
          <w:b/>
          <w:sz w:val="16"/>
          <w:szCs w:val="16"/>
        </w:rPr>
      </w:pPr>
    </w:p>
    <w:p w:rsidR="00725FC4" w:rsidRPr="00E23903" w:rsidRDefault="00725FC4" w:rsidP="00725FC4">
      <w:pPr>
        <w:jc w:val="right"/>
        <w:rPr>
          <w:rFonts w:ascii="Arial" w:hAnsi="Arial" w:cs="Arial"/>
        </w:rPr>
      </w:pPr>
      <w:r w:rsidRPr="00E23903">
        <w:rPr>
          <w:rFonts w:ascii="Arial" w:hAnsi="Arial" w:cs="Arial"/>
        </w:rPr>
        <w:t>Приложение № 6</w:t>
      </w:r>
    </w:p>
    <w:p w:rsidR="00725FC4" w:rsidRPr="00E23903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E23903">
        <w:rPr>
          <w:rFonts w:ascii="Arial" w:hAnsi="Arial" w:cs="Arial"/>
        </w:rPr>
        <w:t xml:space="preserve"> постановлению администрации</w:t>
      </w:r>
    </w:p>
    <w:p w:rsidR="00725FC4" w:rsidRPr="00E23903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Яснополянское</w:t>
      </w:r>
      <w:r w:rsidRPr="00E23903">
        <w:rPr>
          <w:rFonts w:ascii="Arial" w:hAnsi="Arial" w:cs="Arial"/>
        </w:rPr>
        <w:t xml:space="preserve"> Щекинского района</w:t>
      </w:r>
    </w:p>
    <w:p w:rsidR="00725FC4" w:rsidRPr="002667AC" w:rsidRDefault="00501257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 16.01</w:t>
      </w:r>
      <w:r w:rsidR="00725FC4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r w:rsidR="00725FC4">
        <w:rPr>
          <w:rFonts w:ascii="Arial" w:hAnsi="Arial" w:cs="Arial"/>
        </w:rPr>
        <w:t xml:space="preserve"> </w:t>
      </w:r>
      <w:r w:rsidR="00725FC4" w:rsidRPr="002667AC">
        <w:rPr>
          <w:rFonts w:ascii="Arial" w:hAnsi="Arial" w:cs="Arial"/>
        </w:rPr>
        <w:t>года №</w:t>
      </w:r>
      <w:r>
        <w:rPr>
          <w:rFonts w:ascii="Arial" w:hAnsi="Arial" w:cs="Arial"/>
        </w:rPr>
        <w:t>6</w:t>
      </w:r>
      <w:r w:rsidR="00F30328">
        <w:rPr>
          <w:rFonts w:ascii="Arial" w:hAnsi="Arial" w:cs="Arial"/>
        </w:rPr>
        <w:t xml:space="preserve"> </w:t>
      </w:r>
      <w:r w:rsidR="00725FC4" w:rsidRPr="002667AC">
        <w:rPr>
          <w:rFonts w:ascii="Arial" w:hAnsi="Arial" w:cs="Arial"/>
        </w:rPr>
        <w:t xml:space="preserve"> </w:t>
      </w:r>
    </w:p>
    <w:p w:rsidR="00725FC4" w:rsidRPr="00913EC1" w:rsidRDefault="00725FC4" w:rsidP="00725FC4">
      <w:pPr>
        <w:jc w:val="right"/>
        <w:rPr>
          <w:rFonts w:ascii="Arial" w:hAnsi="Arial" w:cs="Arial"/>
        </w:rPr>
      </w:pPr>
    </w:p>
    <w:p w:rsidR="00725FC4" w:rsidRPr="00913EC1" w:rsidRDefault="00725FC4" w:rsidP="00725FC4">
      <w:pPr>
        <w:pStyle w:val="1"/>
        <w:jc w:val="center"/>
        <w:rPr>
          <w:sz w:val="26"/>
          <w:szCs w:val="26"/>
        </w:rPr>
      </w:pPr>
      <w:r w:rsidRPr="00913EC1">
        <w:rPr>
          <w:sz w:val="26"/>
          <w:szCs w:val="26"/>
        </w:rPr>
        <w:t>Инструкция по оформлению и представлению конкурсной заявки</w:t>
      </w:r>
    </w:p>
    <w:p w:rsidR="00725FC4" w:rsidRPr="00913EC1" w:rsidRDefault="00725FC4" w:rsidP="00725FC4">
      <w:pPr>
        <w:jc w:val="both"/>
        <w:rPr>
          <w:rFonts w:ascii="Arial" w:hAnsi="Arial" w:cs="Arial"/>
          <w:b/>
        </w:rPr>
      </w:pPr>
    </w:p>
    <w:p w:rsidR="00725FC4" w:rsidRPr="00913EC1" w:rsidRDefault="00725FC4" w:rsidP="00725FC4">
      <w:pPr>
        <w:pStyle w:val="ad"/>
        <w:jc w:val="both"/>
        <w:rPr>
          <w:rFonts w:ascii="Arial" w:hAnsi="Arial" w:cs="Arial"/>
        </w:rPr>
      </w:pPr>
      <w:r w:rsidRPr="00913EC1">
        <w:rPr>
          <w:rFonts w:ascii="Arial" w:hAnsi="Arial" w:cs="Arial"/>
          <w:b/>
        </w:rPr>
        <w:t>1.</w:t>
      </w:r>
      <w:r w:rsidRPr="00913EC1">
        <w:rPr>
          <w:rFonts w:ascii="Arial" w:hAnsi="Arial" w:cs="Arial"/>
        </w:rPr>
        <w:t>Заявка на участие в  конкурсе (далее</w:t>
      </w:r>
      <w:r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- заявка)</w:t>
      </w:r>
      <w:r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это основной документ, которым претенденты изъявляют желание принять участие  в конкурсе по отбору управляющей организации в отношении многоквартирного дома или многоквартирных домов, входящих в соответствующий лот,</w:t>
      </w:r>
      <w:r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а также выражают согласие на заключение договора многоквартирным домом на условиях, указанных в конкурсной документации.</w:t>
      </w:r>
    </w:p>
    <w:p w:rsidR="00725FC4" w:rsidRPr="00E23903" w:rsidRDefault="00725FC4" w:rsidP="00725FC4">
      <w:pPr>
        <w:pStyle w:val="4"/>
        <w:ind w:hanging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</w:t>
      </w:r>
      <w:r w:rsidRPr="00E23903">
        <w:rPr>
          <w:rFonts w:ascii="Arial" w:hAnsi="Arial" w:cs="Arial"/>
          <w:b w:val="0"/>
          <w:sz w:val="24"/>
          <w:szCs w:val="24"/>
        </w:rPr>
        <w:t>2.Заявка на участие в конкурсе должна соответствовать форме, ус</w:t>
      </w:r>
      <w:r>
        <w:rPr>
          <w:rFonts w:ascii="Arial" w:hAnsi="Arial" w:cs="Arial"/>
          <w:b w:val="0"/>
          <w:sz w:val="24"/>
          <w:szCs w:val="24"/>
        </w:rPr>
        <w:t xml:space="preserve">тановленной </w:t>
      </w:r>
      <w:r w:rsidRPr="00E23903">
        <w:rPr>
          <w:rFonts w:ascii="Arial" w:hAnsi="Arial" w:cs="Arial"/>
          <w:b w:val="0"/>
          <w:sz w:val="24"/>
          <w:szCs w:val="24"/>
        </w:rPr>
        <w:t>Постановлением  администрации муниципального образования</w:t>
      </w:r>
      <w:r>
        <w:rPr>
          <w:rFonts w:ascii="Arial" w:hAnsi="Arial" w:cs="Arial"/>
          <w:b w:val="0"/>
          <w:sz w:val="24"/>
          <w:szCs w:val="24"/>
        </w:rPr>
        <w:t xml:space="preserve"> Яснополянское </w:t>
      </w:r>
      <w:r w:rsidRPr="00E23903">
        <w:rPr>
          <w:rFonts w:ascii="Arial" w:hAnsi="Arial" w:cs="Arial"/>
          <w:b w:val="0"/>
          <w:sz w:val="24"/>
          <w:szCs w:val="24"/>
        </w:rPr>
        <w:t>Щекинского</w:t>
      </w:r>
      <w:r w:rsidR="00996BA4">
        <w:rPr>
          <w:rFonts w:ascii="Arial" w:hAnsi="Arial" w:cs="Arial"/>
          <w:b w:val="0"/>
          <w:sz w:val="24"/>
          <w:szCs w:val="24"/>
        </w:rPr>
        <w:t xml:space="preserve"> района от </w:t>
      </w:r>
      <w:r w:rsidR="00501257">
        <w:rPr>
          <w:rFonts w:ascii="Arial" w:hAnsi="Arial" w:cs="Arial"/>
          <w:b w:val="0"/>
          <w:sz w:val="24"/>
          <w:szCs w:val="24"/>
          <w:highlight w:val="yellow"/>
        </w:rPr>
        <w:t>16.01.2023</w:t>
      </w:r>
      <w:r w:rsidRPr="00996BA4">
        <w:rPr>
          <w:rFonts w:ascii="Arial" w:hAnsi="Arial" w:cs="Arial"/>
          <w:b w:val="0"/>
          <w:sz w:val="24"/>
          <w:szCs w:val="24"/>
          <w:highlight w:val="yellow"/>
        </w:rPr>
        <w:t xml:space="preserve"> года №</w:t>
      </w:r>
      <w:r w:rsidR="00501257">
        <w:rPr>
          <w:rFonts w:ascii="Arial" w:hAnsi="Arial" w:cs="Arial"/>
          <w:b w:val="0"/>
          <w:sz w:val="24"/>
          <w:szCs w:val="24"/>
          <w:highlight w:val="yellow"/>
        </w:rPr>
        <w:t>6</w:t>
      </w:r>
      <w:r w:rsidR="00F30328">
        <w:rPr>
          <w:rFonts w:ascii="Arial" w:hAnsi="Arial" w:cs="Arial"/>
          <w:b w:val="0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E23903">
        <w:rPr>
          <w:rFonts w:ascii="Arial" w:hAnsi="Arial" w:cs="Arial"/>
          <w:b w:val="0"/>
          <w:sz w:val="24"/>
          <w:szCs w:val="24"/>
        </w:rPr>
        <w:t>«О проведении конкурса по отбору управляющих организаций и утверждении конкурсной документации</w:t>
      </w:r>
    </w:p>
    <w:p w:rsidR="00725FC4" w:rsidRPr="00913EC1" w:rsidRDefault="00725FC4" w:rsidP="00725FC4">
      <w:pPr>
        <w:pStyle w:val="ac"/>
        <w:ind w:hanging="43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Форма заявки  на участие в конкурсе размещена на сайте:</w:t>
      </w:r>
    </w:p>
    <w:p w:rsidR="00725FC4" w:rsidRPr="00913EC1" w:rsidRDefault="00725FC4" w:rsidP="00725FC4">
      <w:pPr>
        <w:pStyle w:val="a9"/>
        <w:jc w:val="both"/>
        <w:rPr>
          <w:rFonts w:ascii="Arial" w:hAnsi="Arial" w:cs="Arial"/>
        </w:rPr>
      </w:pPr>
      <w:r w:rsidRPr="0020462F">
        <w:rPr>
          <w:rFonts w:ascii="Arial" w:hAnsi="Arial" w:cs="Arial"/>
          <w:color w:val="000000"/>
          <w:lang w:val="en-US"/>
        </w:rPr>
        <w:t>torgi</w:t>
      </w:r>
      <w:r w:rsidRPr="0020462F">
        <w:rPr>
          <w:rFonts w:ascii="Arial" w:hAnsi="Arial" w:cs="Arial"/>
          <w:color w:val="000000"/>
        </w:rPr>
        <w:t>.</w:t>
      </w:r>
      <w:r w:rsidRPr="0020462F">
        <w:rPr>
          <w:rFonts w:ascii="Arial" w:hAnsi="Arial" w:cs="Arial"/>
          <w:color w:val="000000"/>
          <w:lang w:val="en-US"/>
        </w:rPr>
        <w:t>gov</w:t>
      </w:r>
      <w:r w:rsidRPr="0020462F">
        <w:rPr>
          <w:rFonts w:ascii="Arial" w:hAnsi="Arial" w:cs="Arial"/>
          <w:color w:val="000000"/>
        </w:rPr>
        <w:t>.</w:t>
      </w:r>
      <w:r w:rsidRPr="0020462F">
        <w:rPr>
          <w:rFonts w:ascii="Arial" w:hAnsi="Arial" w:cs="Arial"/>
          <w:color w:val="000000"/>
          <w:lang w:val="en-US"/>
        </w:rPr>
        <w:t>ru</w:t>
      </w:r>
      <w:r w:rsidRPr="00913EC1">
        <w:rPr>
          <w:rFonts w:ascii="Arial" w:hAnsi="Arial" w:cs="Arial"/>
        </w:rPr>
        <w:t xml:space="preserve"> в разделе «Торги, не связанные с размещением заказов для государственных нужд» и </w:t>
      </w:r>
      <w:r>
        <w:rPr>
          <w:rFonts w:ascii="Arial" w:hAnsi="Arial" w:cs="Arial"/>
          <w:lang w:val="en-US"/>
        </w:rPr>
        <w:t>www</w:t>
      </w:r>
      <w:r>
        <w:rPr>
          <w:rFonts w:ascii="Arial" w:hAnsi="Arial" w:cs="Arial"/>
        </w:rPr>
        <w:t>.</w:t>
      </w:r>
      <w:r w:rsidRPr="0072574B">
        <w:rPr>
          <w:rFonts w:ascii="Arial" w:hAnsi="Arial" w:cs="Arial"/>
          <w:color w:val="000000"/>
          <w:lang w:val="en-US"/>
        </w:rPr>
        <w:t>mo</w:t>
      </w:r>
      <w:r>
        <w:rPr>
          <w:rFonts w:ascii="Arial" w:hAnsi="Arial" w:cs="Arial"/>
          <w:color w:val="000000"/>
          <w:lang w:val="en-US"/>
        </w:rPr>
        <w:t>yasnayapolyana</w:t>
      </w:r>
      <w:r w:rsidRPr="0072574B">
        <w:rPr>
          <w:rFonts w:ascii="Arial" w:hAnsi="Arial" w:cs="Arial"/>
          <w:color w:val="000000"/>
        </w:rPr>
        <w:t>.</w:t>
      </w:r>
      <w:r w:rsidRPr="0072574B">
        <w:rPr>
          <w:rFonts w:ascii="Arial" w:hAnsi="Arial" w:cs="Arial"/>
          <w:color w:val="000000"/>
          <w:lang w:val="en-US"/>
        </w:rPr>
        <w:t>ru</w:t>
      </w:r>
      <w:r w:rsidRPr="00913EC1">
        <w:rPr>
          <w:rFonts w:ascii="Arial" w:hAnsi="Arial" w:cs="Arial"/>
          <w:color w:val="0000FF"/>
        </w:rPr>
        <w:t xml:space="preserve"> </w:t>
      </w:r>
    </w:p>
    <w:p w:rsidR="00725FC4" w:rsidRPr="00913EC1" w:rsidRDefault="00725FC4" w:rsidP="00725FC4">
      <w:pPr>
        <w:pStyle w:val="ac"/>
        <w:ind w:hanging="163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данной форме заполняются все разделы и все данные по пояснениям, указанным в круглых скобках.</w:t>
      </w:r>
    </w:p>
    <w:p w:rsidR="00725FC4" w:rsidRPr="00913EC1" w:rsidRDefault="00725FC4" w:rsidP="00725FC4">
      <w:pPr>
        <w:pStyle w:val="ad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913EC1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В случае, если заявка подаётся на участие в конкурсе на право заключения договоров управления по нескольким многоквартирным домам, включённым в лоты,</w:t>
      </w:r>
      <w:r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то претендент на участие в конкурсе подаёт одну заявку на 1 лот с указанием в разделе1 заявки информации по всем многоквартирным домам, включённым в лот с указанием номера лота.</w:t>
      </w:r>
    </w:p>
    <w:p w:rsidR="00725FC4" w:rsidRPr="00913EC1" w:rsidRDefault="00725FC4" w:rsidP="00725FC4">
      <w:pPr>
        <w:pStyle w:val="ad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В разделе 2</w:t>
      </w:r>
      <w:r w:rsidRPr="00F97BA5">
        <w:rPr>
          <w:rFonts w:ascii="Arial" w:hAnsi="Arial" w:cs="Arial"/>
        </w:rPr>
        <w:t xml:space="preserve"> </w:t>
      </w:r>
      <w:r w:rsidRPr="00913EC1">
        <w:rPr>
          <w:rFonts w:ascii="Arial" w:hAnsi="Arial" w:cs="Arial"/>
        </w:rPr>
        <w:t>заявки указывается 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жилого фонда платы за содержание и ремонт жилого помещения и коммунальные услуги, а именно:</w:t>
      </w:r>
    </w:p>
    <w:p w:rsidR="00725FC4" w:rsidRPr="00913EC1" w:rsidRDefault="00725FC4" w:rsidP="00725FC4">
      <w:pPr>
        <w:pStyle w:val="25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- будет ли вноситься плата за жилое помещение ежемесячно или в другом порядке;</w:t>
      </w:r>
    </w:p>
    <w:p w:rsidR="00725FC4" w:rsidRPr="00913EC1" w:rsidRDefault="00725FC4" w:rsidP="00725FC4">
      <w:pPr>
        <w:pStyle w:val="25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- виды платёжных документов, применяемых в расчётах (квитанции, расчётные книжки).</w:t>
      </w:r>
    </w:p>
    <w:p w:rsidR="00725FC4" w:rsidRPr="00913EC1" w:rsidRDefault="00725FC4" w:rsidP="00725FC4">
      <w:pPr>
        <w:pStyle w:val="25"/>
        <w:ind w:left="0" w:firstLine="283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6.</w:t>
      </w:r>
      <w:r w:rsidRPr="00913EC1">
        <w:rPr>
          <w:rFonts w:ascii="Arial" w:hAnsi="Arial" w:cs="Arial"/>
        </w:rPr>
        <w:tab/>
        <w:t xml:space="preserve">К заявке прикладываются документы, перечисленные в установленной форме заявки. В качестве документа подтверждающего полномочия лица на осуществление действий от имени юридического лица следует предоставить выписку из устава организации и копию трудового договора с директором организации или доверенность на осуществление юридических действий связанных с участием в конкурсе  от имени юридического лица. В качестве документа подтверждающего полномочия </w:t>
      </w:r>
      <w:r w:rsidRPr="00913EC1">
        <w:rPr>
          <w:rFonts w:ascii="Arial" w:hAnsi="Arial" w:cs="Arial"/>
        </w:rPr>
        <w:lastRenderedPageBreak/>
        <w:t>представителя индивидуального предпринимателя представляя доверенность требование по нотариальному удостоверению</w:t>
      </w:r>
      <w:r>
        <w:rPr>
          <w:rFonts w:ascii="Arial" w:hAnsi="Arial" w:cs="Arial"/>
        </w:rPr>
        <w:t>,</w:t>
      </w:r>
      <w:r w:rsidRPr="00913EC1">
        <w:rPr>
          <w:rFonts w:ascii="Arial" w:hAnsi="Arial" w:cs="Arial"/>
        </w:rPr>
        <w:t xml:space="preserve"> которой не установлено. Если индивидуальный предприниматель подаёт заявку сам</w:t>
      </w:r>
      <w:r>
        <w:rPr>
          <w:rFonts w:ascii="Arial" w:hAnsi="Arial" w:cs="Arial"/>
        </w:rPr>
        <w:t>,</w:t>
      </w:r>
      <w:r w:rsidRPr="00913EC1">
        <w:rPr>
          <w:rFonts w:ascii="Arial" w:hAnsi="Arial" w:cs="Arial"/>
        </w:rPr>
        <w:t xml:space="preserve"> то такой  документ не представляется.</w:t>
      </w:r>
    </w:p>
    <w:p w:rsidR="00725FC4" w:rsidRPr="00913EC1" w:rsidRDefault="00725FC4" w:rsidP="00725FC4">
      <w:pPr>
        <w:pStyle w:val="ad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В качестве документа подтверждающего внесение средств</w:t>
      </w:r>
      <w:r>
        <w:rPr>
          <w:rFonts w:ascii="Arial" w:hAnsi="Arial" w:cs="Arial"/>
        </w:rPr>
        <w:t>,</w:t>
      </w:r>
      <w:r w:rsidRPr="00913EC1">
        <w:rPr>
          <w:rFonts w:ascii="Arial" w:hAnsi="Arial" w:cs="Arial"/>
        </w:rPr>
        <w:t xml:space="preserve"> в качестве обеспечения заявки на участие в конкурсе следует представить экземпляр платёжного поручения выданного банком или копию квитанции об оплате.</w:t>
      </w:r>
    </w:p>
    <w:p w:rsidR="00725FC4" w:rsidRPr="00913EC1" w:rsidRDefault="00725FC4" w:rsidP="00725FC4">
      <w:pPr>
        <w:pStyle w:val="25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7.</w:t>
      </w:r>
      <w:r w:rsidRPr="00913EC1">
        <w:rPr>
          <w:rFonts w:ascii="Arial" w:hAnsi="Arial" w:cs="Arial"/>
        </w:rPr>
        <w:tab/>
        <w:t>Претендент на участие в конкурсе подаёт заявку на участие в конкурсе в письменной форме в запечатанном конверте</w:t>
      </w:r>
      <w:r>
        <w:rPr>
          <w:rFonts w:ascii="Arial" w:hAnsi="Arial" w:cs="Arial"/>
        </w:rPr>
        <w:t>,</w:t>
      </w:r>
      <w:r w:rsidRPr="00913EC1">
        <w:rPr>
          <w:rFonts w:ascii="Arial" w:hAnsi="Arial" w:cs="Arial"/>
        </w:rPr>
        <w:t xml:space="preserve"> в который также вкладываются все документы, которые должны быть приложены к заявке в соответствии с Правилами проведения конкурса и установленной формой заявки. При этом на таком конверте в обязательном порядке указывается номер конкурсного лота (лотов).</w:t>
      </w:r>
    </w:p>
    <w:p w:rsidR="00725FC4" w:rsidRPr="00913EC1" w:rsidRDefault="00725FC4" w:rsidP="00725FC4">
      <w:pPr>
        <w:pStyle w:val="25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8.</w:t>
      </w:r>
      <w:r w:rsidRPr="00913EC1">
        <w:rPr>
          <w:rFonts w:ascii="Arial" w:hAnsi="Arial" w:cs="Arial"/>
        </w:rPr>
        <w:tab/>
        <w:t>Участник конкурса вправе подать одну заявку на участие в конкурсе в отношении каждого лота.</w:t>
      </w:r>
    </w:p>
    <w:p w:rsidR="00725FC4" w:rsidRPr="00913EC1" w:rsidRDefault="00725FC4" w:rsidP="00725FC4">
      <w:pPr>
        <w:pStyle w:val="25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9.</w:t>
      </w:r>
      <w:r w:rsidRPr="00913EC1">
        <w:rPr>
          <w:rFonts w:ascii="Arial" w:hAnsi="Arial" w:cs="Arial"/>
        </w:rPr>
        <w:tab/>
        <w:t>Если претендент на участие в конкурсе подаёт заявки на участие в конкурсе по нескольким лотам, то претендент заполняет заявку на участие в конкурсе по каждому лоту (количество заявок должно соответствовать количеству лотов), при этом документы, прилагаемые к заявке, оформляются претендентом в одном экземпляре. Все оформленные претендентом заявки и документы, прилагаемые к ним, запечатываются в один конверт, на котором в обязательном порядке указываются номера всех конкурсных лотов, на которые претендентом подаются заявки на участие в конкурсе.</w:t>
      </w:r>
    </w:p>
    <w:p w:rsidR="00725FC4" w:rsidRPr="00913EC1" w:rsidRDefault="00725FC4" w:rsidP="00725FC4">
      <w:pPr>
        <w:pStyle w:val="25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10.</w:t>
      </w:r>
      <w:r w:rsidRPr="00913EC1">
        <w:rPr>
          <w:rFonts w:ascii="Arial" w:hAnsi="Arial" w:cs="Arial"/>
        </w:rPr>
        <w:tab/>
        <w:t>Конверты с вложенными претендентом заявками на участие в конкурсе  и прилагаемыми к ним документами помещаются дополнительно в наружный конверт, на котором указывается название конкурса и дата его проведения. Не допускается указание на внешнем конверте информации об участнике конкурса или месте его нахождения.</w:t>
      </w:r>
    </w:p>
    <w:p w:rsidR="00725FC4" w:rsidRDefault="00725FC4" w:rsidP="00725FC4">
      <w:pPr>
        <w:pStyle w:val="25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11.</w:t>
      </w:r>
      <w:r w:rsidRPr="00913EC1">
        <w:rPr>
          <w:rFonts w:ascii="Arial" w:hAnsi="Arial" w:cs="Arial"/>
        </w:rPr>
        <w:tab/>
        <w:t>Приём заявок на участие в конкурсе осуществляется по адресу: 3012</w:t>
      </w:r>
      <w:r w:rsidRPr="00F97BA5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, Россия, Тульская область, Щекинский район, </w:t>
      </w:r>
      <w:r w:rsidRPr="00913EC1">
        <w:rPr>
          <w:rFonts w:ascii="Arial" w:hAnsi="Arial" w:cs="Arial"/>
        </w:rPr>
        <w:t>п</w:t>
      </w:r>
      <w:r>
        <w:rPr>
          <w:rFonts w:ascii="Arial" w:hAnsi="Arial" w:cs="Arial"/>
        </w:rPr>
        <w:t>ос.Головеньковский, ул.Пчеловодов,  д.9</w:t>
      </w:r>
      <w:r w:rsidRPr="00913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Тел/</w:t>
      </w:r>
      <w:r w:rsidRPr="00913EC1">
        <w:rPr>
          <w:rFonts w:ascii="Arial" w:hAnsi="Arial" w:cs="Arial"/>
        </w:rPr>
        <w:t>Факс:</w:t>
      </w:r>
    </w:p>
    <w:p w:rsidR="00725FC4" w:rsidRPr="00913EC1" w:rsidRDefault="00725FC4" w:rsidP="00725FC4">
      <w:pPr>
        <w:pStyle w:val="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8(48751)3-86-85</w:t>
      </w:r>
      <w:r w:rsidRPr="00913EC1">
        <w:rPr>
          <w:rFonts w:ascii="Arial" w:hAnsi="Arial" w:cs="Arial"/>
        </w:rPr>
        <w:t>.</w:t>
      </w:r>
    </w:p>
    <w:p w:rsidR="00725FC4" w:rsidRPr="00913EC1" w:rsidRDefault="00725FC4" w:rsidP="00725FC4">
      <w:pPr>
        <w:pStyle w:val="25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12.</w:t>
      </w:r>
      <w:r w:rsidRPr="00913EC1">
        <w:rPr>
          <w:rFonts w:ascii="Arial" w:hAnsi="Arial" w:cs="Arial"/>
        </w:rPr>
        <w:tab/>
        <w:t>Приём заявок на участие в конкурсе прекращается непосредственно перед началом процедуры вскрытия конвертов с заявками.</w:t>
      </w:r>
    </w:p>
    <w:p w:rsidR="00725FC4" w:rsidRPr="00913EC1" w:rsidRDefault="00725FC4" w:rsidP="00725FC4">
      <w:pPr>
        <w:pStyle w:val="ad"/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>13.Претендент, подавший заявку, вправе изменить или отозвать заявку на участие в конкурсе в любое время до начала процедуры вскрытия конвертов с заявками на участие в конкурсе.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  <w:r w:rsidRPr="00913EC1">
        <w:rPr>
          <w:rFonts w:ascii="Arial" w:hAnsi="Arial" w:cs="Arial"/>
        </w:rPr>
        <w:t xml:space="preserve">           </w:t>
      </w:r>
    </w:p>
    <w:p w:rsidR="00725FC4" w:rsidRPr="00913EC1" w:rsidRDefault="00725FC4" w:rsidP="00725FC4">
      <w:pPr>
        <w:jc w:val="both"/>
        <w:rPr>
          <w:rFonts w:ascii="Arial" w:hAnsi="Arial" w:cs="Arial"/>
          <w:b/>
        </w:rPr>
      </w:pPr>
    </w:p>
    <w:p w:rsidR="00725FC4" w:rsidRPr="00913EC1" w:rsidRDefault="00725FC4" w:rsidP="00725FC4">
      <w:pPr>
        <w:jc w:val="both"/>
        <w:rPr>
          <w:rFonts w:ascii="Arial" w:hAnsi="Arial" w:cs="Arial"/>
          <w:b/>
        </w:rPr>
      </w:pPr>
    </w:p>
    <w:p w:rsidR="00725FC4" w:rsidRPr="00913EC1" w:rsidRDefault="00725FC4" w:rsidP="00725FC4">
      <w:pPr>
        <w:jc w:val="both"/>
        <w:rPr>
          <w:rFonts w:ascii="Arial" w:hAnsi="Arial" w:cs="Arial"/>
          <w:b/>
        </w:rPr>
        <w:sectPr w:rsidR="00725FC4" w:rsidRPr="00913EC1">
          <w:footerReference w:type="even" r:id="rId8"/>
          <w:footerReference w:type="default" r:id="rId9"/>
          <w:pgSz w:w="11906" w:h="16838"/>
          <w:pgMar w:top="539" w:right="851" w:bottom="425" w:left="1200" w:header="709" w:footer="709" w:gutter="0"/>
          <w:cols w:space="720"/>
        </w:sectPr>
      </w:pPr>
    </w:p>
    <w:p w:rsidR="006233FA" w:rsidRDefault="006233FA" w:rsidP="00725FC4">
      <w:pPr>
        <w:pStyle w:val="a8"/>
        <w:ind w:left="0" w:firstLine="0"/>
        <w:jc w:val="right"/>
        <w:rPr>
          <w:rFonts w:ascii="Arial" w:hAnsi="Arial" w:cs="Arial"/>
        </w:rPr>
      </w:pPr>
    </w:p>
    <w:p w:rsidR="006233FA" w:rsidRDefault="006233FA" w:rsidP="00725FC4">
      <w:pPr>
        <w:pStyle w:val="a8"/>
        <w:ind w:left="0" w:firstLine="0"/>
        <w:jc w:val="right"/>
        <w:rPr>
          <w:rFonts w:ascii="Arial" w:hAnsi="Arial" w:cs="Arial"/>
        </w:rPr>
      </w:pPr>
    </w:p>
    <w:p w:rsidR="006233FA" w:rsidRDefault="006233FA" w:rsidP="00725FC4">
      <w:pPr>
        <w:pStyle w:val="a8"/>
        <w:ind w:left="0" w:firstLine="0"/>
        <w:jc w:val="right"/>
        <w:rPr>
          <w:rFonts w:ascii="Arial" w:hAnsi="Arial" w:cs="Arial"/>
        </w:rPr>
      </w:pPr>
    </w:p>
    <w:p w:rsidR="00725FC4" w:rsidRPr="006B75E7" w:rsidRDefault="00725FC4" w:rsidP="00725FC4">
      <w:pPr>
        <w:pStyle w:val="a8"/>
        <w:ind w:left="0" w:firstLine="0"/>
        <w:jc w:val="right"/>
        <w:rPr>
          <w:rFonts w:ascii="Arial" w:hAnsi="Arial" w:cs="Arial"/>
        </w:rPr>
      </w:pPr>
      <w:r w:rsidRPr="006B75E7">
        <w:rPr>
          <w:rFonts w:ascii="Arial" w:hAnsi="Arial" w:cs="Arial"/>
        </w:rPr>
        <w:t>Приложение №7</w:t>
      </w:r>
    </w:p>
    <w:p w:rsidR="00725FC4" w:rsidRPr="006B75E7" w:rsidRDefault="00725FC4" w:rsidP="00725FC4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</w:t>
      </w:r>
      <w:r w:rsidRPr="006B75E7">
        <w:rPr>
          <w:rFonts w:ascii="Arial" w:hAnsi="Arial" w:cs="Arial"/>
        </w:rPr>
        <w:t xml:space="preserve"> администрации</w:t>
      </w:r>
    </w:p>
    <w:p w:rsidR="00725FC4" w:rsidRDefault="00725FC4" w:rsidP="00725FC4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25FC4" w:rsidRPr="006B75E7" w:rsidRDefault="00725FC4" w:rsidP="00725FC4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Яснополянское Ще</w:t>
      </w:r>
      <w:r w:rsidRPr="006B75E7">
        <w:rPr>
          <w:rFonts w:ascii="Arial" w:hAnsi="Arial" w:cs="Arial"/>
        </w:rPr>
        <w:t>кинского района</w:t>
      </w:r>
    </w:p>
    <w:p w:rsidR="00725FC4" w:rsidRPr="00A136B5" w:rsidRDefault="00725FC4" w:rsidP="00725FC4">
      <w:pPr>
        <w:pStyle w:val="a8"/>
        <w:jc w:val="right"/>
        <w:rPr>
          <w:rFonts w:ascii="Arial" w:hAnsi="Arial" w:cs="Arial"/>
        </w:rPr>
      </w:pPr>
      <w:r w:rsidRPr="00A136B5">
        <w:rPr>
          <w:rFonts w:ascii="Arial" w:hAnsi="Arial" w:cs="Arial"/>
        </w:rPr>
        <w:t>о</w:t>
      </w:r>
      <w:r w:rsidR="00501257">
        <w:rPr>
          <w:rFonts w:ascii="Arial" w:hAnsi="Arial" w:cs="Arial"/>
        </w:rPr>
        <w:t>т 16.01.2023</w:t>
      </w:r>
      <w:r w:rsidR="006233FA">
        <w:rPr>
          <w:rFonts w:ascii="Arial" w:hAnsi="Arial" w:cs="Arial"/>
        </w:rPr>
        <w:t xml:space="preserve"> года №</w:t>
      </w:r>
      <w:r w:rsidR="00501257">
        <w:rPr>
          <w:rFonts w:ascii="Arial" w:hAnsi="Arial" w:cs="Arial"/>
        </w:rPr>
        <w:t>6</w:t>
      </w:r>
      <w:r w:rsidR="006233FA">
        <w:rPr>
          <w:rFonts w:ascii="Arial" w:hAnsi="Arial" w:cs="Arial"/>
        </w:rPr>
        <w:t xml:space="preserve"> </w:t>
      </w:r>
    </w:p>
    <w:p w:rsidR="00725FC4" w:rsidRPr="006B75E7" w:rsidRDefault="00725FC4" w:rsidP="00725FC4">
      <w:pPr>
        <w:ind w:firstLine="540"/>
        <w:jc w:val="right"/>
        <w:rPr>
          <w:rFonts w:ascii="Arial" w:hAnsi="Arial" w:cs="Arial"/>
        </w:rPr>
      </w:pPr>
    </w:p>
    <w:p w:rsidR="00725FC4" w:rsidRPr="006B75E7" w:rsidRDefault="00725FC4" w:rsidP="00725FC4">
      <w:pPr>
        <w:ind w:firstLine="540"/>
        <w:jc w:val="center"/>
        <w:rPr>
          <w:rFonts w:ascii="Arial" w:hAnsi="Arial" w:cs="Arial"/>
          <w:b/>
        </w:rPr>
      </w:pPr>
    </w:p>
    <w:p w:rsidR="00725FC4" w:rsidRPr="006B75E7" w:rsidRDefault="00725FC4" w:rsidP="00725FC4">
      <w:pPr>
        <w:ind w:firstLine="540"/>
        <w:jc w:val="center"/>
        <w:rPr>
          <w:rFonts w:ascii="Arial" w:hAnsi="Arial" w:cs="Arial"/>
          <w:b/>
        </w:rPr>
      </w:pPr>
    </w:p>
    <w:p w:rsidR="00725FC4" w:rsidRPr="006B75E7" w:rsidRDefault="00725FC4" w:rsidP="00725FC4">
      <w:pPr>
        <w:pStyle w:val="4"/>
        <w:jc w:val="center"/>
        <w:rPr>
          <w:rFonts w:ascii="Arial" w:hAnsi="Arial" w:cs="Arial"/>
          <w:sz w:val="24"/>
          <w:szCs w:val="24"/>
        </w:rPr>
      </w:pPr>
      <w:r w:rsidRPr="006B75E7">
        <w:rPr>
          <w:rFonts w:ascii="Arial" w:hAnsi="Arial" w:cs="Arial"/>
          <w:sz w:val="24"/>
          <w:szCs w:val="24"/>
        </w:rPr>
        <w:t xml:space="preserve">График заседаний </w:t>
      </w:r>
      <w:r>
        <w:rPr>
          <w:rFonts w:ascii="Arial" w:hAnsi="Arial" w:cs="Arial"/>
          <w:sz w:val="24"/>
          <w:szCs w:val="24"/>
        </w:rPr>
        <w:t>конкурсной комиссии по лоту  № 1</w:t>
      </w:r>
    </w:p>
    <w:p w:rsidR="00725FC4" w:rsidRPr="006B75E7" w:rsidRDefault="00725FC4" w:rsidP="00725FC4">
      <w:pPr>
        <w:ind w:firstLine="540"/>
        <w:jc w:val="right"/>
        <w:rPr>
          <w:rFonts w:ascii="Arial" w:hAnsi="Arial" w:cs="Arial"/>
        </w:rPr>
      </w:pPr>
    </w:p>
    <w:tbl>
      <w:tblPr>
        <w:tblW w:w="10260" w:type="dxa"/>
        <w:tblLayout w:type="fixed"/>
        <w:tblLook w:val="01E0"/>
      </w:tblPr>
      <w:tblGrid>
        <w:gridCol w:w="4140"/>
        <w:gridCol w:w="2340"/>
        <w:gridCol w:w="1620"/>
        <w:gridCol w:w="2160"/>
      </w:tblGrid>
      <w:tr w:rsidR="00725FC4" w:rsidRPr="006B75E7" w:rsidTr="00A2100E">
        <w:trPr>
          <w:trHeight w:val="4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Повестка дня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Дата  заседания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Время  заседания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Место заседания</w:t>
            </w:r>
          </w:p>
        </w:tc>
      </w:tr>
      <w:tr w:rsidR="00725FC4" w:rsidRPr="00D36A0D" w:rsidTr="00A2100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1.Вскрытие конвертов с заявками  на участие в конкурсе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501257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7A678C">
              <w:rPr>
                <w:rFonts w:ascii="Arial" w:hAnsi="Arial" w:cs="Arial"/>
              </w:rPr>
              <w:t>.</w:t>
            </w:r>
            <w:r w:rsidR="00E16646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.2023</w:t>
            </w:r>
            <w:r w:rsidR="00725FC4">
              <w:rPr>
                <w:rFonts w:ascii="Arial" w:hAnsi="Arial" w:cs="Arial"/>
              </w:rPr>
              <w:t xml:space="preserve"> </w:t>
            </w:r>
            <w:r w:rsidR="00725FC4" w:rsidRPr="006B75E7">
              <w:rPr>
                <w:rFonts w:ascii="Arial" w:hAnsi="Arial" w:cs="Arial"/>
              </w:rPr>
              <w:t>г.</w:t>
            </w: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B75E7">
              <w:rPr>
                <w:rFonts w:ascii="Arial" w:hAnsi="Arial" w:cs="Arial"/>
              </w:rPr>
              <w:t>-00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Тульская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A0D">
              <w:rPr>
                <w:rFonts w:ascii="Arial" w:hAnsi="Arial" w:cs="Arial"/>
                <w:sz w:val="20"/>
                <w:szCs w:val="20"/>
              </w:rPr>
              <w:t>Щекинский район,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A0D">
              <w:rPr>
                <w:rFonts w:ascii="Arial" w:hAnsi="Arial" w:cs="Arial"/>
                <w:sz w:val="20"/>
                <w:szCs w:val="20"/>
              </w:rPr>
              <w:t>пос. Головеньковский, ул. Пчеловодов,9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администрация МО Яснополянское</w:t>
            </w:r>
          </w:p>
        </w:tc>
      </w:tr>
      <w:tr w:rsidR="00725FC4" w:rsidRPr="006B75E7" w:rsidTr="00A2100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6B75E7">
              <w:rPr>
                <w:rFonts w:ascii="Arial" w:hAnsi="Arial" w:cs="Arial"/>
              </w:rPr>
              <w:t>Рассмотрение заявок на участие в конкурсе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E16646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</w:t>
            </w:r>
            <w:r w:rsidR="00501257">
              <w:rPr>
                <w:rFonts w:ascii="Arial" w:hAnsi="Arial" w:cs="Arial"/>
              </w:rPr>
              <w:t>. 2023</w:t>
            </w:r>
            <w:r w:rsidR="00725FC4" w:rsidRPr="006B75E7">
              <w:rPr>
                <w:rFonts w:ascii="Arial" w:hAnsi="Arial" w:cs="Arial"/>
              </w:rPr>
              <w:t xml:space="preserve"> г.</w:t>
            </w: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B75E7">
              <w:rPr>
                <w:rFonts w:ascii="Arial" w:hAnsi="Arial" w:cs="Arial"/>
              </w:rPr>
              <w:t>-30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Тульская область,</w:t>
            </w:r>
          </w:p>
          <w:p w:rsidR="00725FC4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Щекинский район,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пос. Головеньковский, ул. Пчеловодов,9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администрация МО Яснополянское</w:t>
            </w:r>
          </w:p>
        </w:tc>
      </w:tr>
      <w:tr w:rsidR="00725FC4" w:rsidRPr="006B75E7" w:rsidTr="00A2100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3. Проведение конкурса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E16646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</w:t>
            </w:r>
            <w:r w:rsidR="00501257">
              <w:rPr>
                <w:rFonts w:ascii="Arial" w:hAnsi="Arial" w:cs="Arial"/>
              </w:rPr>
              <w:t xml:space="preserve">. 2023 </w:t>
            </w:r>
            <w:r w:rsidR="00725FC4" w:rsidRPr="006B75E7">
              <w:rPr>
                <w:rFonts w:ascii="Arial" w:hAnsi="Arial" w:cs="Arial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6B75E7">
              <w:rPr>
                <w:rFonts w:ascii="Arial" w:hAnsi="Arial" w:cs="Arial"/>
              </w:rPr>
              <w:t>-00</w:t>
            </w: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Тульская область,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Щекинский район,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пос. Головеньковский, ул. Пчеловодов,9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администрация МО Яснополянское</w:t>
            </w:r>
          </w:p>
        </w:tc>
      </w:tr>
    </w:tbl>
    <w:p w:rsidR="00725FC4" w:rsidRDefault="00725FC4" w:rsidP="00725FC4">
      <w:pPr>
        <w:pStyle w:val="4"/>
        <w:jc w:val="center"/>
      </w:pPr>
      <w:r w:rsidRPr="006B75E7">
        <w:t xml:space="preserve">График заседаний </w:t>
      </w:r>
      <w:r>
        <w:t>конкурсной комиссии по лоту  № 2</w:t>
      </w:r>
    </w:p>
    <w:p w:rsidR="00725FC4" w:rsidRDefault="00725FC4" w:rsidP="00725FC4">
      <w:pPr>
        <w:jc w:val="right"/>
        <w:rPr>
          <w:rFonts w:ascii="Arial" w:hAnsi="Arial" w:cs="Arial"/>
        </w:rPr>
      </w:pPr>
    </w:p>
    <w:tbl>
      <w:tblPr>
        <w:tblW w:w="10260" w:type="dxa"/>
        <w:tblLayout w:type="fixed"/>
        <w:tblLook w:val="01E0"/>
      </w:tblPr>
      <w:tblGrid>
        <w:gridCol w:w="4140"/>
        <w:gridCol w:w="2340"/>
        <w:gridCol w:w="1620"/>
        <w:gridCol w:w="2160"/>
      </w:tblGrid>
      <w:tr w:rsidR="00725FC4" w:rsidRPr="006B75E7" w:rsidTr="00A2100E">
        <w:trPr>
          <w:trHeight w:val="4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Повестка дня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Дата  заседания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Время  заседания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Место заседания</w:t>
            </w:r>
          </w:p>
        </w:tc>
      </w:tr>
      <w:tr w:rsidR="00725FC4" w:rsidRPr="00D36A0D" w:rsidTr="00A2100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1.Вскрытие конвертов с заявками  на участие в конкурсе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D2E87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</w:t>
            </w:r>
            <w:r w:rsidR="00501257">
              <w:rPr>
                <w:rFonts w:ascii="Arial" w:hAnsi="Arial" w:cs="Arial"/>
              </w:rPr>
              <w:t>.2023</w:t>
            </w:r>
            <w:r w:rsidR="00725FC4">
              <w:rPr>
                <w:rFonts w:ascii="Arial" w:hAnsi="Arial" w:cs="Arial"/>
              </w:rPr>
              <w:t xml:space="preserve"> </w:t>
            </w:r>
            <w:r w:rsidR="00725FC4" w:rsidRPr="006B75E7">
              <w:rPr>
                <w:rFonts w:ascii="Arial" w:hAnsi="Arial" w:cs="Arial"/>
              </w:rPr>
              <w:t>г.</w:t>
            </w: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Тульская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A0D">
              <w:rPr>
                <w:rFonts w:ascii="Arial" w:hAnsi="Arial" w:cs="Arial"/>
                <w:sz w:val="20"/>
                <w:szCs w:val="20"/>
              </w:rPr>
              <w:t>Щекинский район,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A0D">
              <w:rPr>
                <w:rFonts w:ascii="Arial" w:hAnsi="Arial" w:cs="Arial"/>
                <w:sz w:val="20"/>
                <w:szCs w:val="20"/>
              </w:rPr>
              <w:t>пос. Головеньковский, ул. Пчеловодов,9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 xml:space="preserve">администрация МО </w:t>
            </w:r>
            <w:r w:rsidRPr="00D36A0D">
              <w:rPr>
                <w:rFonts w:ascii="Arial" w:hAnsi="Arial" w:cs="Arial"/>
                <w:sz w:val="20"/>
                <w:szCs w:val="20"/>
              </w:rPr>
              <w:lastRenderedPageBreak/>
              <w:t>Яснополянское</w:t>
            </w:r>
          </w:p>
        </w:tc>
      </w:tr>
      <w:tr w:rsidR="00725FC4" w:rsidRPr="006B75E7" w:rsidTr="00A2100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6B75E7">
              <w:rPr>
                <w:rFonts w:ascii="Arial" w:hAnsi="Arial" w:cs="Arial"/>
              </w:rPr>
              <w:t>Рассмотрение заявок на участие в конкурсе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D2E87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</w:t>
            </w:r>
            <w:r w:rsidR="00501257">
              <w:rPr>
                <w:rFonts w:ascii="Arial" w:hAnsi="Arial" w:cs="Arial"/>
              </w:rPr>
              <w:t>. 2023</w:t>
            </w:r>
            <w:r w:rsidR="00725FC4" w:rsidRPr="006B75E7">
              <w:rPr>
                <w:rFonts w:ascii="Arial" w:hAnsi="Arial" w:cs="Arial"/>
              </w:rPr>
              <w:t xml:space="preserve"> г.</w:t>
            </w: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12-0</w:t>
            </w:r>
            <w:r w:rsidRPr="006B75E7"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Тульская область,</w:t>
            </w:r>
          </w:p>
          <w:p w:rsidR="00725FC4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Щекинский район,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пос. Головеньковский, ул. Пчеловодов,9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администрация МО Яснополянское</w:t>
            </w:r>
          </w:p>
        </w:tc>
      </w:tr>
      <w:tr w:rsidR="00725FC4" w:rsidRPr="006B75E7" w:rsidTr="00A2100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3. Проведение конкурса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D2E87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</w:t>
            </w:r>
            <w:r w:rsidR="00501257">
              <w:rPr>
                <w:rFonts w:ascii="Arial" w:hAnsi="Arial" w:cs="Arial"/>
              </w:rPr>
              <w:t>. 2023</w:t>
            </w:r>
            <w:r w:rsidR="00725FC4" w:rsidRPr="006B75E7">
              <w:rPr>
                <w:rFonts w:ascii="Arial" w:hAnsi="Arial" w:cs="Arial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12-3</w:t>
            </w:r>
            <w:r w:rsidRPr="006B75E7">
              <w:rPr>
                <w:rFonts w:ascii="Arial" w:hAnsi="Arial" w:cs="Arial"/>
              </w:rPr>
              <w:t>0</w:t>
            </w: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Тульская область,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Щекинский район,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пос. Головеньковский, ул. Пчеловодов,9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администрация МО Яснополянское</w:t>
            </w:r>
          </w:p>
        </w:tc>
      </w:tr>
    </w:tbl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pStyle w:val="4"/>
        <w:jc w:val="center"/>
      </w:pPr>
      <w:r w:rsidRPr="006B75E7">
        <w:t xml:space="preserve">График заседаний </w:t>
      </w:r>
      <w:r>
        <w:t>конкурсной комиссии по лоту  № 3</w:t>
      </w:r>
    </w:p>
    <w:p w:rsidR="00725FC4" w:rsidRDefault="00725FC4" w:rsidP="00725FC4">
      <w:pPr>
        <w:jc w:val="right"/>
        <w:rPr>
          <w:rFonts w:ascii="Arial" w:hAnsi="Arial" w:cs="Arial"/>
        </w:rPr>
      </w:pPr>
    </w:p>
    <w:tbl>
      <w:tblPr>
        <w:tblW w:w="10260" w:type="dxa"/>
        <w:tblLayout w:type="fixed"/>
        <w:tblLook w:val="01E0"/>
      </w:tblPr>
      <w:tblGrid>
        <w:gridCol w:w="4140"/>
        <w:gridCol w:w="2340"/>
        <w:gridCol w:w="1620"/>
        <w:gridCol w:w="2160"/>
      </w:tblGrid>
      <w:tr w:rsidR="00725FC4" w:rsidRPr="006B75E7" w:rsidTr="00A2100E">
        <w:trPr>
          <w:trHeight w:val="4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Повестка дня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Дата  заседания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Время  заседания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Место заседания</w:t>
            </w:r>
          </w:p>
        </w:tc>
      </w:tr>
      <w:tr w:rsidR="00725FC4" w:rsidRPr="00D36A0D" w:rsidTr="00A2100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1.Вскрытие конвертов с заявками  на участие в конкурсе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D2E87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</w:t>
            </w:r>
            <w:r w:rsidR="00501257">
              <w:rPr>
                <w:rFonts w:ascii="Arial" w:hAnsi="Arial" w:cs="Arial"/>
              </w:rPr>
              <w:t xml:space="preserve">.2023 </w:t>
            </w:r>
            <w:r w:rsidR="00725FC4" w:rsidRPr="006B75E7">
              <w:rPr>
                <w:rFonts w:ascii="Arial" w:hAnsi="Arial" w:cs="Arial"/>
              </w:rPr>
              <w:t>г.</w:t>
            </w: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Тульская область,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A0D">
              <w:rPr>
                <w:rFonts w:ascii="Arial" w:hAnsi="Arial" w:cs="Arial"/>
                <w:sz w:val="20"/>
                <w:szCs w:val="20"/>
              </w:rPr>
              <w:t>Щекинский район,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A0D">
              <w:rPr>
                <w:rFonts w:ascii="Arial" w:hAnsi="Arial" w:cs="Arial"/>
                <w:sz w:val="20"/>
                <w:szCs w:val="20"/>
              </w:rPr>
              <w:t>пос. Головеньковский, ул. Пчеловодов,9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администрация МО Яснополянское</w:t>
            </w:r>
          </w:p>
        </w:tc>
      </w:tr>
      <w:tr w:rsidR="00725FC4" w:rsidRPr="006B75E7" w:rsidTr="00A2100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6B75E7">
              <w:rPr>
                <w:rFonts w:ascii="Arial" w:hAnsi="Arial" w:cs="Arial"/>
              </w:rPr>
              <w:t>Рассмотрение заявок на участие в конкурсе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D2E87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</w:t>
            </w:r>
            <w:r w:rsidR="00501257">
              <w:rPr>
                <w:rFonts w:ascii="Arial" w:hAnsi="Arial" w:cs="Arial"/>
              </w:rPr>
              <w:t xml:space="preserve">.2023 </w:t>
            </w:r>
            <w:r w:rsidR="00725FC4" w:rsidRPr="006B75E7">
              <w:rPr>
                <w:rFonts w:ascii="Arial" w:hAnsi="Arial" w:cs="Arial"/>
              </w:rPr>
              <w:t>г.</w:t>
            </w: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14-3</w:t>
            </w:r>
            <w:r w:rsidRPr="006B75E7"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Тульская область,</w:t>
            </w:r>
          </w:p>
          <w:p w:rsidR="00725FC4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Щекинский район,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пос. Головеньковский, ул. Пчеловодов,9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администрация МО Яснополянское</w:t>
            </w:r>
          </w:p>
        </w:tc>
      </w:tr>
      <w:tr w:rsidR="00725FC4" w:rsidRPr="006B75E7" w:rsidTr="00A2100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both"/>
              <w:rPr>
                <w:rFonts w:ascii="Arial" w:hAnsi="Arial" w:cs="Arial"/>
              </w:rPr>
            </w:pPr>
            <w:r w:rsidRPr="006B75E7">
              <w:rPr>
                <w:rFonts w:ascii="Arial" w:hAnsi="Arial" w:cs="Arial"/>
              </w:rPr>
              <w:t>3. Проведение конкурса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D2E87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</w:t>
            </w:r>
            <w:r w:rsidR="00501257">
              <w:rPr>
                <w:rFonts w:ascii="Arial" w:hAnsi="Arial" w:cs="Arial"/>
              </w:rPr>
              <w:t xml:space="preserve">.2023 </w:t>
            </w:r>
            <w:r w:rsidR="00725FC4" w:rsidRPr="006B75E7">
              <w:rPr>
                <w:rFonts w:ascii="Arial" w:hAnsi="Arial" w:cs="Arial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15-0</w:t>
            </w:r>
            <w:r w:rsidRPr="006B75E7">
              <w:rPr>
                <w:rFonts w:ascii="Arial" w:hAnsi="Arial" w:cs="Arial"/>
              </w:rPr>
              <w:t>0</w:t>
            </w:r>
          </w:p>
          <w:p w:rsidR="00725FC4" w:rsidRPr="006B75E7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Тульская область,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Щекинский район,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пос. Головеньковский, ул. Пчеловодов,9</w:t>
            </w:r>
          </w:p>
          <w:p w:rsidR="00725FC4" w:rsidRPr="00D36A0D" w:rsidRDefault="00725FC4" w:rsidP="00A2100E">
            <w:pPr>
              <w:widowControl w:val="0"/>
              <w:adjustRightInd w:val="0"/>
              <w:spacing w:after="1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A0D">
              <w:rPr>
                <w:rFonts w:ascii="Arial" w:hAnsi="Arial" w:cs="Arial"/>
                <w:sz w:val="20"/>
                <w:szCs w:val="20"/>
              </w:rPr>
              <w:t>администрация МО Яснополянское</w:t>
            </w:r>
          </w:p>
        </w:tc>
      </w:tr>
    </w:tbl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pStyle w:val="4"/>
        <w:jc w:val="center"/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Default="00725FC4" w:rsidP="00725FC4">
      <w:pPr>
        <w:jc w:val="right"/>
        <w:rPr>
          <w:rFonts w:ascii="Arial" w:hAnsi="Arial" w:cs="Arial"/>
        </w:rPr>
      </w:pPr>
    </w:p>
    <w:p w:rsidR="00725FC4" w:rsidRPr="00913EC1" w:rsidRDefault="00501257" w:rsidP="005012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725FC4" w:rsidRPr="00913EC1">
        <w:rPr>
          <w:rFonts w:ascii="Arial" w:hAnsi="Arial" w:cs="Arial"/>
        </w:rPr>
        <w:t>Приложение № 8</w:t>
      </w:r>
    </w:p>
    <w:p w:rsidR="00725FC4" w:rsidRPr="00913EC1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913EC1">
        <w:rPr>
          <w:rFonts w:ascii="Arial" w:hAnsi="Arial" w:cs="Arial"/>
        </w:rPr>
        <w:t xml:space="preserve"> постановлению главы администрации</w:t>
      </w:r>
    </w:p>
    <w:p w:rsidR="00725FC4" w:rsidRPr="00913EC1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Яснополянское Ще</w:t>
      </w:r>
      <w:r w:rsidRPr="00913EC1">
        <w:rPr>
          <w:rFonts w:ascii="Arial" w:hAnsi="Arial" w:cs="Arial"/>
        </w:rPr>
        <w:t>кинского района</w:t>
      </w:r>
    </w:p>
    <w:p w:rsidR="00725FC4" w:rsidRPr="002667AC" w:rsidRDefault="00501257" w:rsidP="00725FC4">
      <w:pPr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16.01.2023</w:t>
      </w:r>
      <w:r w:rsidR="00725FC4">
        <w:rPr>
          <w:rFonts w:ascii="Arial" w:hAnsi="Arial" w:cs="Arial"/>
        </w:rPr>
        <w:t xml:space="preserve">  </w:t>
      </w:r>
      <w:r w:rsidR="00725FC4" w:rsidRPr="002667AC">
        <w:rPr>
          <w:rFonts w:ascii="Arial" w:hAnsi="Arial" w:cs="Arial"/>
        </w:rPr>
        <w:t>года №</w:t>
      </w:r>
      <w:r>
        <w:rPr>
          <w:rFonts w:ascii="Arial" w:hAnsi="Arial" w:cs="Arial"/>
        </w:rPr>
        <w:t xml:space="preserve"> 6</w:t>
      </w:r>
      <w:r w:rsidR="00725FC4">
        <w:rPr>
          <w:rFonts w:ascii="Arial" w:hAnsi="Arial" w:cs="Arial"/>
        </w:rPr>
        <w:t xml:space="preserve"> </w:t>
      </w:r>
    </w:p>
    <w:p w:rsidR="00725FC4" w:rsidRPr="00913EC1" w:rsidRDefault="00725FC4" w:rsidP="00725FC4">
      <w:pPr>
        <w:spacing w:line="240" w:lineRule="atLeast"/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tabs>
          <w:tab w:val="left" w:pos="5760"/>
        </w:tabs>
        <w:rPr>
          <w:rFonts w:ascii="Arial" w:hAnsi="Arial" w:cs="Arial"/>
          <w:noProof/>
          <w:sz w:val="24"/>
          <w:szCs w:val="24"/>
        </w:rPr>
      </w:pPr>
    </w:p>
    <w:p w:rsidR="00725FC4" w:rsidRPr="00913EC1" w:rsidRDefault="00725FC4" w:rsidP="00725FC4">
      <w:pPr>
        <w:pStyle w:val="af1"/>
        <w:tabs>
          <w:tab w:val="left" w:pos="5760"/>
        </w:tabs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ПРОЕКТ  ДОГОВОРА</w:t>
      </w:r>
    </w:p>
    <w:p w:rsidR="00725FC4" w:rsidRPr="00913EC1" w:rsidRDefault="00725FC4" w:rsidP="00725FC4">
      <w:pPr>
        <w:pStyle w:val="af1"/>
        <w:tabs>
          <w:tab w:val="left" w:pos="5760"/>
        </w:tabs>
        <w:jc w:val="center"/>
        <w:rPr>
          <w:rFonts w:ascii="Arial" w:hAnsi="Arial" w:cs="Arial"/>
          <w:noProof/>
          <w:sz w:val="24"/>
          <w:szCs w:val="24"/>
        </w:rPr>
      </w:pPr>
    </w:p>
    <w:p w:rsidR="00725FC4" w:rsidRPr="00913EC1" w:rsidRDefault="00725FC4" w:rsidP="00725FC4">
      <w:pPr>
        <w:pStyle w:val="af1"/>
        <w:rPr>
          <w:rStyle w:val="af5"/>
          <w:rFonts w:ascii="Arial" w:hAnsi="Arial" w:cs="Arial"/>
          <w:b w:val="0"/>
          <w:sz w:val="24"/>
          <w:szCs w:val="24"/>
        </w:rPr>
      </w:pPr>
    </w:p>
    <w:p w:rsidR="00725FC4" w:rsidRPr="0070597F" w:rsidRDefault="00725FC4" w:rsidP="00725FC4">
      <w:pPr>
        <w:pStyle w:val="af1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sub_5381"/>
      <w:r w:rsidRPr="0070597F">
        <w:rPr>
          <w:rFonts w:ascii="Arial" w:hAnsi="Arial" w:cs="Arial"/>
          <w:b/>
          <w:bCs/>
          <w:noProof/>
          <w:color w:val="000000"/>
          <w:sz w:val="24"/>
          <w:szCs w:val="24"/>
        </w:rPr>
        <w:t>Договор управления мн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огоквартирным домом</w:t>
      </w:r>
      <w:r w:rsidRPr="0070597F">
        <w:rPr>
          <w:rFonts w:ascii="Arial" w:hAnsi="Arial" w:cs="Arial"/>
          <w:b/>
          <w:bCs/>
          <w:noProof/>
          <w:color w:val="000000"/>
          <w:sz w:val="24"/>
          <w:szCs w:val="24"/>
        </w:rPr>
        <w:t>,</w:t>
      </w:r>
    </w:p>
    <w:bookmarkEnd w:id="0"/>
    <w:p w:rsidR="00725FC4" w:rsidRPr="0070597F" w:rsidRDefault="00725FC4" w:rsidP="00725FC4">
      <w:pPr>
        <w:pStyle w:val="af1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находящегося на территории муниципального образования Яснополянское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ind w:firstLine="0"/>
        <w:jc w:val="lef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п.Головеньковский</w:t>
      </w:r>
      <w:r w:rsidRPr="00913EC1">
        <w:rPr>
          <w:rFonts w:ascii="Arial" w:hAnsi="Arial" w:cs="Arial"/>
          <w:noProof/>
          <w:sz w:val="24"/>
          <w:szCs w:val="24"/>
        </w:rPr>
        <w:t xml:space="preserve"> Щекинского района</w:t>
      </w:r>
    </w:p>
    <w:p w:rsidR="00725FC4" w:rsidRPr="00913EC1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>Тульской области</w:t>
      </w:r>
    </w:p>
    <w:p w:rsidR="00725FC4" w:rsidRPr="00913EC1" w:rsidRDefault="00725FC4" w:rsidP="00725FC4">
      <w:pPr>
        <w:pStyle w:val="af1"/>
        <w:jc w:val="right"/>
        <w:rPr>
          <w:rFonts w:ascii="Arial" w:hAnsi="Arial" w:cs="Arial"/>
          <w:noProof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</w:t>
      </w:r>
      <w:r w:rsidR="007A678C">
        <w:rPr>
          <w:rFonts w:ascii="Arial" w:hAnsi="Arial" w:cs="Arial"/>
          <w:noProof/>
          <w:sz w:val="24"/>
          <w:szCs w:val="24"/>
        </w:rPr>
        <w:t xml:space="preserve">                  "__" ______20 </w:t>
      </w:r>
      <w:r w:rsidRPr="00913EC1">
        <w:rPr>
          <w:rFonts w:ascii="Arial" w:hAnsi="Arial" w:cs="Arial"/>
          <w:noProof/>
          <w:sz w:val="24"/>
          <w:szCs w:val="24"/>
        </w:rPr>
        <w:t xml:space="preserve">   г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У</w:t>
      </w:r>
      <w:r w:rsidRPr="00913EC1">
        <w:rPr>
          <w:rFonts w:ascii="Arial" w:hAnsi="Arial" w:cs="Arial"/>
          <w:noProof/>
          <w:sz w:val="24"/>
          <w:szCs w:val="24"/>
        </w:rPr>
        <w:t>полномоченный представлять интересы  жильцов  в  многоквартирных  жилых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домах, находящихся по адресу: Тульская область, Щ</w:t>
      </w:r>
      <w:r>
        <w:rPr>
          <w:rFonts w:ascii="Arial" w:hAnsi="Arial" w:cs="Arial"/>
          <w:noProof/>
          <w:sz w:val="24"/>
          <w:szCs w:val="24"/>
        </w:rPr>
        <w:t>екинский район, МО Яснополянское________________________________________________________</w:t>
      </w:r>
      <w:r w:rsidRPr="00913EC1">
        <w:rPr>
          <w:rFonts w:ascii="Arial" w:hAnsi="Arial" w:cs="Arial"/>
          <w:noProof/>
          <w:sz w:val="24"/>
          <w:szCs w:val="24"/>
        </w:rPr>
        <w:t>, дома №__________________________________________________________________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noProof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Администрация  муниципал</w:t>
      </w:r>
      <w:r>
        <w:rPr>
          <w:rFonts w:ascii="Arial" w:hAnsi="Arial" w:cs="Arial"/>
          <w:noProof/>
          <w:sz w:val="24"/>
          <w:szCs w:val="24"/>
        </w:rPr>
        <w:t>ьного  образования  Яснополянское</w:t>
      </w:r>
      <w:r w:rsidRPr="00913EC1">
        <w:rPr>
          <w:rFonts w:ascii="Arial" w:hAnsi="Arial" w:cs="Arial"/>
          <w:noProof/>
          <w:sz w:val="24"/>
          <w:szCs w:val="24"/>
        </w:rPr>
        <w:t xml:space="preserve">  Щекинского  района в лице главы администрации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501257">
        <w:rPr>
          <w:rFonts w:ascii="Arial" w:hAnsi="Arial" w:cs="Arial"/>
          <w:noProof/>
          <w:sz w:val="24"/>
          <w:szCs w:val="24"/>
        </w:rPr>
        <w:t xml:space="preserve"> Шерер Ирины Владимировны</w:t>
      </w:r>
      <w:r w:rsidRPr="00913EC1">
        <w:rPr>
          <w:rFonts w:ascii="Arial" w:hAnsi="Arial" w:cs="Arial"/>
          <w:noProof/>
          <w:sz w:val="24"/>
          <w:szCs w:val="24"/>
        </w:rPr>
        <w:t>,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именуе</w:t>
      </w:r>
      <w:r>
        <w:rPr>
          <w:rFonts w:ascii="Arial" w:hAnsi="Arial" w:cs="Arial"/>
          <w:noProof/>
          <w:sz w:val="24"/>
          <w:szCs w:val="24"/>
        </w:rPr>
        <w:t xml:space="preserve">мый в дальнейшем "Муниципальный </w:t>
      </w:r>
      <w:r w:rsidRPr="00913EC1">
        <w:rPr>
          <w:rFonts w:ascii="Arial" w:hAnsi="Arial" w:cs="Arial"/>
          <w:noProof/>
          <w:sz w:val="24"/>
          <w:szCs w:val="24"/>
        </w:rPr>
        <w:t>орган"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и_______________</w:t>
      </w:r>
      <w:r>
        <w:rPr>
          <w:rFonts w:ascii="Arial" w:hAnsi="Arial" w:cs="Arial"/>
          <w:noProof/>
          <w:sz w:val="24"/>
          <w:szCs w:val="24"/>
        </w:rPr>
        <w:t>____________________</w:t>
      </w:r>
      <w:r w:rsidRPr="00913EC1">
        <w:rPr>
          <w:rFonts w:ascii="Arial" w:hAnsi="Arial" w:cs="Arial"/>
          <w:noProof/>
          <w:sz w:val="24"/>
          <w:szCs w:val="24"/>
        </w:rPr>
        <w:t>, именуемый в                                                                       (полное  наименование  организации, предприятия с указанием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Организационно - правовой  формы)</w:t>
      </w:r>
    </w:p>
    <w:p w:rsidR="00725FC4" w:rsidRPr="00913EC1" w:rsidRDefault="00725FC4" w:rsidP="00725FC4">
      <w:pPr>
        <w:pStyle w:val="af1"/>
        <w:rPr>
          <w:rFonts w:ascii="Arial" w:hAnsi="Arial" w:cs="Arial"/>
          <w:noProof/>
          <w:sz w:val="24"/>
          <w:szCs w:val="24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noProof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дальнейшем "Управляющий" в лице ____________________________________________________________</w:t>
      </w:r>
      <w:r>
        <w:rPr>
          <w:rFonts w:ascii="Arial" w:hAnsi="Arial" w:cs="Arial"/>
          <w:noProof/>
          <w:sz w:val="24"/>
          <w:szCs w:val="24"/>
        </w:rPr>
        <w:t>_____________</w:t>
      </w:r>
    </w:p>
    <w:p w:rsidR="00725FC4" w:rsidRPr="00913EC1" w:rsidRDefault="00725FC4" w:rsidP="00725FC4">
      <w:pPr>
        <w:pBdr>
          <w:bottom w:val="single" w:sz="12" w:space="1" w:color="auto"/>
        </w:pBdr>
        <w:rPr>
          <w:rFonts w:ascii="Arial" w:hAnsi="Arial" w:cs="Arial"/>
        </w:rPr>
      </w:pPr>
      <w:r w:rsidRPr="00913EC1">
        <w:rPr>
          <w:rFonts w:ascii="Arial" w:hAnsi="Arial" w:cs="Arial"/>
        </w:rPr>
        <w:t xml:space="preserve">                                                                                                  (Ф. И. О. ,должность)</w:t>
      </w:r>
    </w:p>
    <w:p w:rsidR="00725FC4" w:rsidRPr="00913EC1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>,действующий на основании _____________________________________________________</w:t>
      </w:r>
      <w:r>
        <w:rPr>
          <w:rFonts w:ascii="Arial" w:hAnsi="Arial" w:cs="Arial"/>
        </w:rPr>
        <w:t>____________________</w:t>
      </w:r>
    </w:p>
    <w:p w:rsidR="00725FC4" w:rsidRPr="00913EC1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 xml:space="preserve">                (наименование документа, подтверждающего полномочия)</w:t>
      </w:r>
    </w:p>
    <w:p w:rsidR="00725FC4" w:rsidRPr="00913EC1" w:rsidRDefault="00725FC4" w:rsidP="00725FC4">
      <w:pPr>
        <w:pStyle w:val="af1"/>
        <w:rPr>
          <w:rFonts w:ascii="Arial" w:hAnsi="Arial" w:cs="Arial"/>
          <w:noProof/>
          <w:sz w:val="24"/>
          <w:szCs w:val="24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___________________________________, руководствуясь пунктом 2 статьи 163Жилищного кодекса Российской Федерации от 29 декабря 2004  г. N  188-ФЗ,заключили настоящий договор о нижеследующем:</w:t>
      </w:r>
    </w:p>
    <w:p w:rsidR="00725FC4" w:rsidRPr="00913EC1" w:rsidRDefault="00725FC4" w:rsidP="00725FC4">
      <w:pPr>
        <w:pStyle w:val="af1"/>
        <w:rPr>
          <w:rFonts w:ascii="Arial" w:hAnsi="Arial" w:cs="Arial"/>
          <w:b/>
          <w:noProof/>
          <w:sz w:val="24"/>
          <w:szCs w:val="24"/>
        </w:rPr>
      </w:pPr>
      <w:bookmarkStart w:id="1" w:name="sub_1"/>
    </w:p>
    <w:p w:rsidR="00725FC4" w:rsidRPr="00913EC1" w:rsidRDefault="00725FC4" w:rsidP="00725FC4">
      <w:pPr>
        <w:pStyle w:val="af1"/>
        <w:rPr>
          <w:rFonts w:ascii="Arial" w:hAnsi="Arial" w:cs="Arial"/>
          <w:b/>
          <w:sz w:val="24"/>
          <w:szCs w:val="24"/>
        </w:rPr>
      </w:pPr>
      <w:r w:rsidRPr="00913EC1">
        <w:rPr>
          <w:rFonts w:ascii="Arial" w:hAnsi="Arial" w:cs="Arial"/>
          <w:b/>
          <w:noProof/>
          <w:sz w:val="24"/>
          <w:szCs w:val="24"/>
        </w:rPr>
        <w:t>1. Предмет договор</w:t>
      </w:r>
      <w:bookmarkEnd w:id="1"/>
      <w:r w:rsidRPr="00913EC1">
        <w:rPr>
          <w:rFonts w:ascii="Arial" w:hAnsi="Arial" w:cs="Arial"/>
          <w:b/>
          <w:noProof/>
          <w:sz w:val="24"/>
          <w:szCs w:val="24"/>
        </w:rPr>
        <w:t>а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1.1. Управляющий выполняет работы по  надлежащему содержанию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и  ремонту  имущества  жильцам многоквартирных  домов,  расположенных</w:t>
      </w:r>
      <w:r w:rsidRPr="00913EC1">
        <w:rPr>
          <w:rFonts w:ascii="Arial" w:hAnsi="Arial" w:cs="Arial"/>
          <w:sz w:val="24"/>
          <w:szCs w:val="24"/>
        </w:rPr>
        <w:t xml:space="preserve">    </w:t>
      </w:r>
      <w:r w:rsidRPr="00913EC1">
        <w:rPr>
          <w:rFonts w:ascii="Arial" w:hAnsi="Arial" w:cs="Arial"/>
          <w:noProof/>
          <w:sz w:val="24"/>
          <w:szCs w:val="24"/>
        </w:rPr>
        <w:t>по вышеуказанным адресам.</w:t>
      </w:r>
    </w:p>
    <w:p w:rsidR="00725FC4" w:rsidRPr="00913EC1" w:rsidRDefault="00725FC4" w:rsidP="00725FC4">
      <w:pPr>
        <w:pStyle w:val="af1"/>
        <w:jc w:val="left"/>
        <w:rPr>
          <w:rFonts w:ascii="Arial" w:hAnsi="Arial" w:cs="Arial"/>
          <w:sz w:val="24"/>
          <w:szCs w:val="24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1.2. Перечень услуг и работ по  содержанию  и  ремонту   имущества в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lastRenderedPageBreak/>
        <w:t xml:space="preserve">многоквартирных домах указан в </w:t>
      </w:r>
      <w:hyperlink r:id="rId10" w:anchor="sub_1000#sub_1000" w:history="1">
        <w:r w:rsidRPr="00913EC1">
          <w:rPr>
            <w:rStyle w:val="af8"/>
            <w:rFonts w:ascii="Arial" w:hAnsi="Arial" w:cs="Arial"/>
            <w:noProof/>
            <w:color w:val="008000"/>
          </w:rPr>
          <w:t xml:space="preserve"> приложении  N  1</w:t>
        </w:r>
      </w:hyperlink>
      <w:r w:rsidRPr="00913EC1">
        <w:rPr>
          <w:rFonts w:ascii="Arial" w:hAnsi="Arial" w:cs="Arial"/>
          <w:noProof/>
          <w:sz w:val="24"/>
          <w:szCs w:val="24"/>
        </w:rPr>
        <w:t xml:space="preserve">  к  настоящему  договору,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которое является  его  неотъемлемой  частью. Этот  перечень   может быть</w:t>
      </w:r>
      <w:r w:rsidRPr="00913EC1">
        <w:rPr>
          <w:rFonts w:ascii="Arial" w:hAnsi="Arial" w:cs="Arial"/>
          <w:sz w:val="24"/>
          <w:szCs w:val="24"/>
        </w:rPr>
        <w:t xml:space="preserve">     </w:t>
      </w:r>
      <w:r w:rsidRPr="00913EC1">
        <w:rPr>
          <w:rFonts w:ascii="Arial" w:hAnsi="Arial" w:cs="Arial"/>
          <w:noProof/>
          <w:sz w:val="24"/>
          <w:szCs w:val="24"/>
        </w:rPr>
        <w:t>изменен по согласованию сторон.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2" w:name="sub_2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2. Обязанности Управляющего</w:t>
      </w:r>
    </w:p>
    <w:bookmarkEnd w:id="2"/>
    <w:p w:rsidR="00725FC4" w:rsidRPr="00913EC1" w:rsidRDefault="00725FC4" w:rsidP="00725FC4">
      <w:pPr>
        <w:tabs>
          <w:tab w:val="left" w:pos="9900"/>
        </w:tabs>
        <w:jc w:val="both"/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2.1. Управляющий обязуется: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2.1.1. Приступить к выполнению настоящего договора  не  позднее  чем  через 30 календарных дней со дня его подписания.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2.1.2. Обеспечивать надлежащее санитарное  и  техническое  состояние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общего имущества в многоквартирных домах.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2.1.3. Обеспечивать выполнение всеми жильцами в многоквартирных домах</w:t>
      </w:r>
      <w:r w:rsidRPr="00913EC1">
        <w:rPr>
          <w:rFonts w:ascii="Arial" w:hAnsi="Arial" w:cs="Arial"/>
          <w:sz w:val="24"/>
          <w:szCs w:val="24"/>
        </w:rPr>
        <w:t xml:space="preserve">    </w:t>
      </w:r>
      <w:r w:rsidRPr="00913EC1">
        <w:rPr>
          <w:rFonts w:ascii="Arial" w:hAnsi="Arial" w:cs="Arial"/>
          <w:noProof/>
          <w:sz w:val="24"/>
          <w:szCs w:val="24"/>
        </w:rPr>
        <w:t>обязанностей по содержанию и ремонту своих квартир.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2.1.4. Представлять  законные  интересы  жильцов  из  многоквартирных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домов, в том числе в отношениях с третьими лицами.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2.1.5. Составлять сметы доходов и расходов на соответствующий год  и</w:t>
      </w:r>
      <w:r w:rsidRPr="00913EC1">
        <w:rPr>
          <w:rFonts w:ascii="Arial" w:hAnsi="Arial" w:cs="Arial"/>
          <w:sz w:val="24"/>
          <w:szCs w:val="24"/>
        </w:rPr>
        <w:t xml:space="preserve">    </w:t>
      </w:r>
      <w:r w:rsidRPr="00913EC1">
        <w:rPr>
          <w:rFonts w:ascii="Arial" w:hAnsi="Arial" w:cs="Arial"/>
          <w:noProof/>
          <w:sz w:val="24"/>
          <w:szCs w:val="24"/>
        </w:rPr>
        <w:t>отчет о финансово-хозяйственной деятельности.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2.1.6. Контролировать своевременное поступление платежей и взносов.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2.1.7. Вести делопроизводство, бухгалтерский  учет  и  бухгалтерск ая  отчетность по управлению многоквартирными домами.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2.2. Организовать заключение  с  Исполнителями  заказа   договоров о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поставке   жильцам   жилищно-коммунальных   услуг,       необходимых для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использования помещений по назначению, жизнеобеспечения жильцов, а также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для  поддержания  многоквартирных  домов  в  надлежащем    техническом и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санитарном состоянии.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2.3. При оказании услуг по текущему и  капитальному  ремонту  и  при</w:t>
      </w:r>
      <w:r w:rsidRPr="00913EC1">
        <w:rPr>
          <w:rFonts w:ascii="Arial" w:hAnsi="Arial" w:cs="Arial"/>
          <w:sz w:val="24"/>
          <w:szCs w:val="24"/>
        </w:rPr>
        <w:t xml:space="preserve">    </w:t>
      </w:r>
      <w:r w:rsidRPr="00913EC1">
        <w:rPr>
          <w:rFonts w:ascii="Arial" w:hAnsi="Arial" w:cs="Arial"/>
          <w:noProof/>
          <w:sz w:val="24"/>
          <w:szCs w:val="24"/>
        </w:rPr>
        <w:t>заключении с  Исполнителем  заказа  договора  о  проведении   текущего и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капитального  ремонта  руководствоваться  соответствующими  действующими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положениями о проведении капитального ремонта.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2.4. Своевременно ставить  в  известность  жильцов  и  Муниципальный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орган об изменении тарифов.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2.5. За 30 дней до  истечения  срока  действия  настоящего  договора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представить отчет Муниципальному органу о выполнении условий  настоящего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договора, а также передать техническую документацию  на  многоквартирные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дома  и  иные  документы,  связанные  с  управлением  такими   домами вновь</w:t>
      </w:r>
      <w:r w:rsidRPr="00913EC1">
        <w:rPr>
          <w:rFonts w:ascii="Arial" w:hAnsi="Arial" w:cs="Arial"/>
          <w:sz w:val="24"/>
          <w:szCs w:val="24"/>
        </w:rPr>
        <w:t xml:space="preserve">      </w:t>
      </w:r>
      <w:r w:rsidRPr="00913EC1">
        <w:rPr>
          <w:rFonts w:ascii="Arial" w:hAnsi="Arial" w:cs="Arial"/>
          <w:noProof/>
          <w:sz w:val="24"/>
          <w:szCs w:val="24"/>
        </w:rPr>
        <w:t>выбранной управляющей организации.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3" w:name="sub_3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3. Права Управляющего</w:t>
      </w:r>
    </w:p>
    <w:bookmarkEnd w:id="3"/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3.1. Управляющий имеет право:</w:t>
      </w:r>
    </w:p>
    <w:p w:rsidR="00725FC4" w:rsidRPr="00913EC1" w:rsidRDefault="00725FC4" w:rsidP="00725FC4">
      <w:pPr>
        <w:pStyle w:val="af1"/>
        <w:tabs>
          <w:tab w:val="left" w:pos="5910"/>
        </w:tabs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3.1.1. По согласованию с жильцами производить  осмотры  технического</w:t>
      </w:r>
      <w:r w:rsidRPr="00913EC1">
        <w:rPr>
          <w:rFonts w:ascii="Arial" w:hAnsi="Arial" w:cs="Arial"/>
          <w:noProof/>
          <w:sz w:val="24"/>
          <w:szCs w:val="24"/>
        </w:rPr>
        <w:tab/>
        <w:t>состояния  инженерного  оборудования  в  помещении  жильца,   поставив в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известность Муниципальный орган о дате и времени осмотра.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3.1.2. По  разрешению  Муниципального  органа   сдавать     в арендуподвальные и чердачные помещения, мансарды многоквартирных домов; Доходы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от  сдачи  в  аренду  указанных  помещений  направлять   на   ремонт   и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обслуживание многоквартирных домов,  развитие  хозяйства,   связанного с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содержанием многоквартирных домов.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3.1.3. По  согласованию  с   Муниципальным   органом   надстраивать,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пристраивать за счет собственных средств к существующим строениям  жилые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и нежилые помещения.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3.1.4. По   вопросам,   связанным   с   содержанием,    управлением,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lastRenderedPageBreak/>
        <w:t>эксплуатацией  и  ремонтом  многоквартирных  домов,  представлять   перед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третьими лицами интересы Муниципального органа и жильцов  в   судебных и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иных инстанциях.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3.1.5. Осуществлять  другие   права,   предусмотренные   действующим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законодательством Российской Федерации, города и актами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органов местного самоуправления, регулирующими отношения по техническому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 xml:space="preserve">обслуживанию, текущему ремонту, санитарному 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домов.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4" w:name="sub_4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4. Обязанности жильцов</w:t>
      </w:r>
    </w:p>
    <w:bookmarkEnd w:id="4"/>
    <w:p w:rsidR="00725FC4" w:rsidRPr="007A53C6" w:rsidRDefault="00725FC4" w:rsidP="00725FC4">
      <w:pPr>
        <w:jc w:val="both"/>
        <w:rPr>
          <w:rFonts w:ascii="Arial" w:hAnsi="Arial" w:cs="Arial"/>
          <w:color w:val="000000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r w:rsidRPr="007A53C6">
        <w:rPr>
          <w:rFonts w:ascii="Arial" w:hAnsi="Arial" w:cs="Arial"/>
          <w:noProof/>
          <w:color w:val="000000"/>
          <w:sz w:val="24"/>
          <w:szCs w:val="24"/>
        </w:rPr>
        <w:t>4.1. Жильцы многоквартирного дома обязаны:</w:t>
      </w: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r w:rsidRPr="007A53C6">
        <w:rPr>
          <w:rFonts w:ascii="Arial" w:hAnsi="Arial" w:cs="Arial"/>
          <w:noProof/>
          <w:color w:val="000000"/>
          <w:sz w:val="24"/>
          <w:szCs w:val="24"/>
        </w:rPr>
        <w:t>4.1.1. Поддерживать помещение в надлежащем  состоянии,  не  допуская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бесхозяйственного обращения с ним.</w:t>
      </w: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r w:rsidRPr="007A53C6">
        <w:rPr>
          <w:rFonts w:ascii="Arial" w:hAnsi="Arial" w:cs="Arial"/>
          <w:noProof/>
          <w:color w:val="000000"/>
          <w:sz w:val="24"/>
          <w:szCs w:val="24"/>
        </w:rPr>
        <w:t>4.1.2. Соблюдать  права  и  законные   интересы   соседей,   правилапользования жилыми помещениями, а  также  правила  содержания  имущества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общего пользования в многоквартирном доме и придомовой территории.</w:t>
      </w: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r w:rsidRPr="007A53C6">
        <w:rPr>
          <w:rFonts w:ascii="Arial" w:hAnsi="Arial" w:cs="Arial"/>
          <w:noProof/>
          <w:color w:val="000000"/>
          <w:sz w:val="24"/>
          <w:szCs w:val="24"/>
        </w:rPr>
        <w:t>4.1.3. Ежемесячно вносить плату за жилищные и коммунальные услуги не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позднее 25 числа месяца, следующего за расчетным.</w:t>
      </w:r>
    </w:p>
    <w:p w:rsidR="00725FC4" w:rsidRPr="007A53C6" w:rsidRDefault="00725FC4" w:rsidP="00725FC4">
      <w:pPr>
        <w:jc w:val="both"/>
        <w:rPr>
          <w:rFonts w:ascii="Arial" w:hAnsi="Arial" w:cs="Arial"/>
          <w:color w:val="000000"/>
        </w:rPr>
      </w:pPr>
    </w:p>
    <w:p w:rsidR="00725FC4" w:rsidRPr="007A53C6" w:rsidRDefault="00725FC4" w:rsidP="00725FC4">
      <w:pPr>
        <w:pStyle w:val="af1"/>
        <w:jc w:val="left"/>
        <w:rPr>
          <w:rFonts w:ascii="Arial" w:hAnsi="Arial" w:cs="Arial"/>
          <w:color w:val="000000"/>
          <w:sz w:val="24"/>
          <w:szCs w:val="24"/>
        </w:rPr>
      </w:pPr>
      <w:bookmarkStart w:id="5" w:name="sub_5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5. Права жильцов</w:t>
      </w:r>
    </w:p>
    <w:bookmarkEnd w:id="5"/>
    <w:p w:rsidR="00725FC4" w:rsidRPr="00913EC1" w:rsidRDefault="00725FC4" w:rsidP="00725FC4">
      <w:pPr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jc w:val="left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 xml:space="preserve"> 5.1. Жилец имеет право:</w:t>
      </w:r>
      <w:r w:rsidRPr="00913EC1">
        <w:rPr>
          <w:rFonts w:ascii="Arial" w:hAnsi="Arial" w:cs="Arial"/>
          <w:sz w:val="24"/>
          <w:szCs w:val="24"/>
        </w:rPr>
        <w:t xml:space="preserve"> </w:t>
      </w:r>
    </w:p>
    <w:p w:rsidR="00725FC4" w:rsidRPr="00913EC1" w:rsidRDefault="00725FC4" w:rsidP="00725FC4">
      <w:pPr>
        <w:pStyle w:val="af1"/>
        <w:jc w:val="left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5.1.1. Пользоваться общим имуществом многоквартирного дома.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 xml:space="preserve"> 5.1.2. Производить  переустройство,  реконструкцию,   перепланировкусамого помещения и подсобных помещений,  переоборудование  и  остеклениебалконов  и  лоджий,   перестановку   либо   установку   дополнительногосантехнического и иного оборудования вустановленном порядке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5.1.3.Реализовывать иные права, вытекающие из права  пользования  ивладения жилым помещением, предусмотренные действующими законодательнымии иными нормативно-правовыми актами.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5.1.4. Наряду  с  Муниципальным  органом  контролировать  выполнениеУправляющим  его  обязательств  по  настоящему  договору    управления всоответствии с Жилищным кодексом Российской Федерации от 29 декабря 2004года N 188-ФЗ.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6" w:name="sub_6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6. Цена и порядок расчетов</w:t>
      </w:r>
      <w:bookmarkEnd w:id="6"/>
    </w:p>
    <w:p w:rsidR="00725FC4" w:rsidRPr="00913EC1" w:rsidRDefault="00725FC4" w:rsidP="00725FC4">
      <w:pPr>
        <w:pStyle w:val="af1"/>
        <w:rPr>
          <w:rFonts w:ascii="Arial" w:hAnsi="Arial" w:cs="Arial"/>
          <w:noProof/>
          <w:sz w:val="24"/>
          <w:szCs w:val="24"/>
        </w:rPr>
      </w:pPr>
      <w:bookmarkStart w:id="7" w:name="sub_61"/>
      <w:r w:rsidRPr="00913EC1">
        <w:rPr>
          <w:rFonts w:ascii="Arial" w:hAnsi="Arial" w:cs="Arial"/>
          <w:noProof/>
          <w:sz w:val="24"/>
          <w:szCs w:val="24"/>
        </w:rPr>
        <w:t>6.1. Жильцы  производят  оплату  в  рамках  настоящего   договора за</w:t>
      </w:r>
      <w:bookmarkEnd w:id="7"/>
      <w:r w:rsidRPr="00913EC1">
        <w:rPr>
          <w:rFonts w:ascii="Arial" w:hAnsi="Arial" w:cs="Arial"/>
          <w:noProof/>
          <w:sz w:val="24"/>
          <w:szCs w:val="24"/>
        </w:rPr>
        <w:t>следующие услуги - содержание жилья.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 xml:space="preserve">6.2. Размер  платы  за  оказанные   услуги,   указанные   в   </w:t>
      </w:r>
      <w:hyperlink r:id="rId11" w:anchor="sub_61#sub_61" w:history="1">
        <w:r w:rsidRPr="00913EC1">
          <w:rPr>
            <w:rStyle w:val="af8"/>
            <w:rFonts w:ascii="Arial" w:hAnsi="Arial" w:cs="Arial"/>
            <w:noProof/>
            <w:color w:val="008000"/>
          </w:rPr>
          <w:t xml:space="preserve"> пункте</w:t>
        </w:r>
      </w:hyperlink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color w:val="008000"/>
          <w:sz w:val="24"/>
          <w:szCs w:val="24"/>
          <w:u w:val="single"/>
        </w:rPr>
        <w:t>6.1.</w:t>
      </w:r>
      <w:r w:rsidRPr="00913EC1">
        <w:rPr>
          <w:rFonts w:ascii="Arial" w:hAnsi="Arial" w:cs="Arial"/>
          <w:noProof/>
          <w:sz w:val="24"/>
          <w:szCs w:val="24"/>
        </w:rPr>
        <w:t> настоящего   договора   может    быть    изменен    на    основаниинормативно-правовых актов  органов  государственной  власти  и  местногосамоуправления. Управляющий обязан информировать  жильцов  об  измененииразмеров платы не  позднее,  чем  за 30  календарных  дней   до датыпредставления платежных документов, на основании которых будет вноситьсяплата.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6.3. Плата за содержание жилья вносится на  основанииплатежных документов, представленных не позднее  пятого  числа  месяца,следующего за расчетным.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6.4. Льготы  по  оплате  услуг,  являющихся   предметом   настоящегодоговора,    предоставляются    в     соответствии     с     действующимзаконодательством.платы за помещение по  настоящему  договору.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8" w:name="sub_7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7. Ответственность сторон</w:t>
      </w:r>
      <w:bookmarkEnd w:id="8"/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lastRenderedPageBreak/>
        <w:t>7.1. Управляющий  несет  ответственность   за   ущерб,   причиненныймногоквартирным домам в  результате  его  действий  или   бездействия, вразмере действительного причиненного ущерба.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7.2. Управляющий  не  несет  ответственности  за  все  виды  ущерба,возникшие не по его вине или не по вине его работников.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7.3. Ответственность  по   сделкам,   совершенным     Управляющим состоронними организациями, самостоятельно несет Управляющий.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7.4. При нарушении жильцом обязательств,  предусмотренных  настоящимдоговором, последний несет ответственность перед Управляющим и  третьимилицами за все последствия, возникшие в результате каких-либо аварийных ииных ситуаций.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7.5. При выявлении Управляющим факта проживания в квартире  лиц,  незарегистрированных в установленном порядке, и невнесения за них платы понастоящему  договору,  Управляющий   после   соответствующей   проверки,составления акта и предупреждения  жильца,  вправе  в  судебном  порядкевзыскать с него понесенные убытки.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7.6. Жилец несет ответственность за  нарушение  требований  пожарнойбезопасности в соответствии с действующим законодательством.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7.7. Управляющий несет ответственность за организацию и соответствиепредоставляемых услуг нормативным актам органов местного  самоуправлениясоответствующей    территории    в    соответствии         с действующимзаконодательством.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7.8. В  случае  причинения  убытков  жильцу  по  вине  Управляющего,последний   несет   ответственность   в   соответствии   с   действующимзаконодательством.</w:t>
      </w:r>
      <w:r w:rsidRPr="00913EC1">
        <w:rPr>
          <w:rFonts w:ascii="Arial" w:hAnsi="Arial" w:cs="Arial"/>
          <w:sz w:val="24"/>
          <w:szCs w:val="24"/>
        </w:rPr>
        <w:t xml:space="preserve">       </w:t>
      </w:r>
      <w:r w:rsidRPr="00913EC1">
        <w:rPr>
          <w:rFonts w:ascii="Arial" w:hAnsi="Arial" w:cs="Arial"/>
          <w:noProof/>
          <w:sz w:val="24"/>
          <w:szCs w:val="24"/>
        </w:rPr>
        <w:t xml:space="preserve">   настоящему договору стороны несут ответственность  за  неисполнение  илиненадлежащее исполнение своих обязательств в соответствии с  действующимзаконодательством Российской Федерации.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9" w:name="sub_8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8. Разрешение споров</w:t>
      </w:r>
    </w:p>
    <w:bookmarkEnd w:id="9"/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8.1. Все споры и/или разногласия, могущие возникнуть  из  настоящегодоговора или в связи с ним, разрешаются сторонами  путем  переговоров. Вслучае, если стороны  не  могут  достичь  взаимного  согласия,   споры иразногласия  разрешаются  в  Арбитражном  суде Тульской области.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8.2. Претензии  и/или  жалобы  на  несоблюдение  условий  настоящего договора  предъявляются  в  письменном  виде  и  подлежат   обязательнойрегистрации Управляющим.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8.3. Претензии  и/или  жалобы  могут  быть  предъявлены    жильцом втечение 10 календарных дней от даты, когда он узнал или  должен  был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узнать о нарушении его прав. Претензии и/или  жалобы,  предъявленные  по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истечении данного срока, Управляющим не рассматриваются.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10" w:name="sub_9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9. Условия и порядок расторжения договора</w:t>
      </w:r>
      <w:bookmarkEnd w:id="10"/>
    </w:p>
    <w:p w:rsidR="00725FC4" w:rsidRPr="007A53C6" w:rsidRDefault="00725FC4" w:rsidP="00725FC4">
      <w:pPr>
        <w:pStyle w:val="af1"/>
        <w:rPr>
          <w:rFonts w:ascii="Arial" w:hAnsi="Arial" w:cs="Arial"/>
          <w:noProof/>
          <w:color w:val="000000"/>
          <w:sz w:val="24"/>
          <w:szCs w:val="24"/>
        </w:rPr>
      </w:pPr>
      <w:r w:rsidRPr="007A53C6">
        <w:rPr>
          <w:rFonts w:ascii="Arial" w:hAnsi="Arial" w:cs="Arial"/>
          <w:noProof/>
          <w:color w:val="000000"/>
          <w:sz w:val="24"/>
          <w:szCs w:val="24"/>
        </w:rPr>
        <w:t>9.1. Договор может быть расторгнут досрочно в одностороннем  порядке в случае не исполнения одной из сторон своих обязательств согласно пунктов 2,3,7 настоящего договора.</w:t>
      </w: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r w:rsidRPr="007A53C6">
        <w:rPr>
          <w:rFonts w:ascii="Arial" w:hAnsi="Arial" w:cs="Arial"/>
          <w:noProof/>
          <w:color w:val="000000"/>
          <w:sz w:val="24"/>
          <w:szCs w:val="24"/>
        </w:rPr>
        <w:t>9.2. После  расторжения  настоящего  договора  учетная,   расчетная,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техническая    документация,    материальные     ценности     передаются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Муниципальному органу.</w:t>
      </w: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r w:rsidRPr="007A53C6">
        <w:rPr>
          <w:rFonts w:ascii="Arial" w:hAnsi="Arial" w:cs="Arial"/>
          <w:noProof/>
          <w:color w:val="000000"/>
          <w:sz w:val="24"/>
          <w:szCs w:val="24"/>
        </w:rPr>
        <w:t>9.3. При  отсутствии  заявления  одной  из  сторон   о   прекращении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настоящего договора по окончании срока его действия,  договор  считается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продленным на тот же срок и на тех же условиях, какие были предусмотрены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настоящим договором.</w:t>
      </w:r>
    </w:p>
    <w:p w:rsidR="00725FC4" w:rsidRPr="007A53C6" w:rsidRDefault="00725FC4" w:rsidP="00725FC4">
      <w:pPr>
        <w:jc w:val="both"/>
        <w:rPr>
          <w:rFonts w:ascii="Arial" w:hAnsi="Arial" w:cs="Arial"/>
          <w:color w:val="000000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11" w:name="sub_10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10. Срок действия договора</w:t>
      </w:r>
    </w:p>
    <w:bookmarkEnd w:id="11"/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10.1. В соответствии со статьей 426 Гражданского кодекса  РоссийскойФедерации   настоящий договор является публичным.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10.2. Договор заключен на срок: 1(один) год.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12" w:name="sub_11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11. Уведомления</w:t>
      </w:r>
      <w:bookmarkEnd w:id="12"/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r w:rsidRPr="007A53C6">
        <w:rPr>
          <w:rFonts w:ascii="Arial" w:hAnsi="Arial" w:cs="Arial"/>
          <w:noProof/>
          <w:color w:val="000000"/>
          <w:sz w:val="24"/>
          <w:szCs w:val="24"/>
        </w:rPr>
        <w:t>11.1. Любые  уведомления  по   настоящему   договору     должны быть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направлены в  письменной  форме  способом,  позволяющим   фиксировать их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отправление. Претензии,  жалобы,  предложения  о  внесении   изменений в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договор и письма, касающиеся исполнения Сторонами своих обязательств  по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настоящему договору, должны  направляться  заказной  почтой. Допускается</w:t>
      </w:r>
      <w:r w:rsidRPr="007A53C6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7A53C6">
        <w:rPr>
          <w:rFonts w:ascii="Arial" w:hAnsi="Arial" w:cs="Arial"/>
          <w:noProof/>
          <w:color w:val="000000"/>
          <w:sz w:val="24"/>
          <w:szCs w:val="24"/>
        </w:rPr>
        <w:t>направление указанных  документов  по  факсу  или  электронной   почте   обязательной досылкой оригиналов в разумные сроки.</w:t>
      </w:r>
    </w:p>
    <w:p w:rsidR="00725FC4" w:rsidRPr="007A53C6" w:rsidRDefault="00725FC4" w:rsidP="00725FC4">
      <w:pPr>
        <w:jc w:val="both"/>
        <w:rPr>
          <w:rFonts w:ascii="Arial" w:hAnsi="Arial" w:cs="Arial"/>
          <w:color w:val="000000"/>
        </w:rPr>
      </w:pPr>
    </w:p>
    <w:p w:rsidR="00725FC4" w:rsidRPr="007A53C6" w:rsidRDefault="00725FC4" w:rsidP="00725FC4">
      <w:pPr>
        <w:pStyle w:val="af1"/>
        <w:rPr>
          <w:rFonts w:ascii="Arial" w:hAnsi="Arial" w:cs="Arial"/>
          <w:color w:val="000000"/>
          <w:sz w:val="24"/>
          <w:szCs w:val="24"/>
        </w:rPr>
      </w:pPr>
      <w:bookmarkStart w:id="13" w:name="sub_12"/>
      <w:r w:rsidRPr="007A53C6">
        <w:rPr>
          <w:rFonts w:ascii="Arial" w:hAnsi="Arial" w:cs="Arial"/>
          <w:b/>
          <w:bCs/>
          <w:noProof/>
          <w:color w:val="000000"/>
          <w:sz w:val="24"/>
          <w:szCs w:val="24"/>
        </w:rPr>
        <w:t>12. Общие условия</w:t>
      </w:r>
      <w:bookmarkEnd w:id="13"/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12.1. Все приложения, упомянутые в настоящем договоре, являются  его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неотъемлемой частью.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12.2. Все изменения и дополнения к настоящему договору действительны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лишь в том случае, если они совершены в  письменной  форме  и  подписаны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надлежащим образом уполномоченными на то лицами обеих Сторон.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12.3. Управляющий не имеет права  передавать  исполнение  настоящего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договора третьим лицам без письменного  согласия  на  то  Муниципального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органа. Управляющий вправе передать выполнение отдельных  услуг  третьим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лицам, которые должны быть заблаговременно согласованы  с  Муниципальным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органом. Однако в этом случае вся ответственность по договору  лежит  на</w:t>
      </w:r>
      <w:r w:rsidRPr="00913EC1">
        <w:rPr>
          <w:rFonts w:ascii="Arial" w:hAnsi="Arial" w:cs="Arial"/>
          <w:sz w:val="24"/>
          <w:szCs w:val="24"/>
        </w:rPr>
        <w:t xml:space="preserve">  </w:t>
      </w:r>
      <w:r w:rsidRPr="00913EC1">
        <w:rPr>
          <w:rFonts w:ascii="Arial" w:hAnsi="Arial" w:cs="Arial"/>
          <w:noProof/>
          <w:sz w:val="24"/>
          <w:szCs w:val="24"/>
        </w:rPr>
        <w:t>Управляющем.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12.4. После  подписания  настоящего  договора   все   предшествующие</w:t>
      </w:r>
      <w:r w:rsidRPr="00913EC1">
        <w:rPr>
          <w:rFonts w:ascii="Arial" w:hAnsi="Arial" w:cs="Arial"/>
          <w:sz w:val="24"/>
          <w:szCs w:val="24"/>
        </w:rPr>
        <w:t xml:space="preserve">   </w:t>
      </w:r>
      <w:r w:rsidRPr="00913EC1">
        <w:rPr>
          <w:rFonts w:ascii="Arial" w:hAnsi="Arial" w:cs="Arial"/>
          <w:noProof/>
          <w:sz w:val="24"/>
          <w:szCs w:val="24"/>
        </w:rPr>
        <w:t>переговоры и переписка по нему теряют силу.</w:t>
      </w:r>
    </w:p>
    <w:p w:rsidR="00725FC4" w:rsidRPr="00913EC1" w:rsidRDefault="00725FC4" w:rsidP="00725FC4">
      <w:pPr>
        <w:jc w:val="both"/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ind w:firstLine="0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 xml:space="preserve">Приложения: </w:t>
      </w:r>
      <w:hyperlink r:id="rId12" w:anchor="sub_1000#sub_1000" w:history="1">
        <w:r w:rsidRPr="005645AB">
          <w:rPr>
            <w:rStyle w:val="af8"/>
            <w:rFonts w:ascii="Arial" w:hAnsi="Arial" w:cs="Arial"/>
            <w:noProof/>
            <w:color w:val="000000"/>
          </w:rPr>
          <w:t xml:space="preserve"> Приложение N 1</w:t>
        </w:r>
      </w:hyperlink>
      <w:r>
        <w:rPr>
          <w:rFonts w:ascii="Arial" w:hAnsi="Arial" w:cs="Arial"/>
          <w:noProof/>
          <w:sz w:val="24"/>
          <w:szCs w:val="24"/>
        </w:rPr>
        <w:t xml:space="preserve"> - Перечень услуг и работ на 2</w:t>
      </w:r>
      <w:r w:rsidRPr="00913EC1">
        <w:rPr>
          <w:rFonts w:ascii="Arial" w:hAnsi="Arial" w:cs="Arial"/>
          <w:noProof/>
          <w:sz w:val="24"/>
          <w:szCs w:val="24"/>
        </w:rPr>
        <w:t xml:space="preserve"> листах;</w:t>
      </w:r>
    </w:p>
    <w:p w:rsidR="00725FC4" w:rsidRPr="00913EC1" w:rsidRDefault="00725FC4" w:rsidP="00725FC4">
      <w:pPr>
        <w:pStyle w:val="af1"/>
        <w:ind w:firstLine="0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  <w:u w:val="single"/>
        </w:rPr>
        <w:t>Приложение N 2</w:t>
      </w:r>
      <w:r w:rsidRPr="00913EC1">
        <w:rPr>
          <w:rFonts w:ascii="Arial" w:hAnsi="Arial" w:cs="Arial"/>
          <w:noProof/>
          <w:sz w:val="24"/>
          <w:szCs w:val="24"/>
        </w:rPr>
        <w:t xml:space="preserve"> - Краткие технически</w:t>
      </w:r>
      <w:r>
        <w:rPr>
          <w:rFonts w:ascii="Arial" w:hAnsi="Arial" w:cs="Arial"/>
          <w:noProof/>
          <w:sz w:val="24"/>
          <w:szCs w:val="24"/>
        </w:rPr>
        <w:t>е характеристики многоквартирного дома -  2  листа</w:t>
      </w:r>
      <w:r w:rsidRPr="00913EC1">
        <w:rPr>
          <w:rFonts w:ascii="Arial" w:hAnsi="Arial" w:cs="Arial"/>
          <w:noProof/>
          <w:sz w:val="24"/>
          <w:szCs w:val="24"/>
        </w:rPr>
        <w:t>;</w:t>
      </w:r>
    </w:p>
    <w:p w:rsidR="00725FC4" w:rsidRPr="00913EC1" w:rsidRDefault="00725FC4" w:rsidP="00725FC4">
      <w:pPr>
        <w:pStyle w:val="af1"/>
        <w:ind w:firstLine="0"/>
        <w:rPr>
          <w:rFonts w:ascii="Arial" w:hAnsi="Arial" w:cs="Arial"/>
          <w:noProof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  <w:u w:val="single"/>
        </w:rPr>
        <w:t>Приложение N 3</w:t>
      </w:r>
      <w:r w:rsidRPr="00913EC1">
        <w:rPr>
          <w:rFonts w:ascii="Arial" w:hAnsi="Arial" w:cs="Arial"/>
          <w:noProof/>
          <w:sz w:val="24"/>
          <w:szCs w:val="24"/>
        </w:rPr>
        <w:t xml:space="preserve"> - Наименование  и состав обязательных работ и услуг по содержанию и ремонту на</w:t>
      </w:r>
      <w:r w:rsidRPr="00913EC1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2</w:t>
      </w:r>
      <w:r w:rsidRPr="00913EC1">
        <w:rPr>
          <w:rFonts w:ascii="Arial" w:hAnsi="Arial" w:cs="Arial"/>
          <w:noProof/>
          <w:sz w:val="24"/>
          <w:szCs w:val="24"/>
        </w:rPr>
        <w:t xml:space="preserve"> листах;</w:t>
      </w:r>
    </w:p>
    <w:p w:rsidR="00725FC4" w:rsidRPr="00913EC1" w:rsidRDefault="00725FC4" w:rsidP="00725FC4">
      <w:pPr>
        <w:pStyle w:val="af1"/>
        <w:jc w:val="left"/>
        <w:rPr>
          <w:rFonts w:ascii="Arial" w:hAnsi="Arial" w:cs="Arial"/>
          <w:noProof/>
          <w:sz w:val="24"/>
          <w:szCs w:val="24"/>
        </w:rPr>
      </w:pPr>
      <w:bookmarkStart w:id="14" w:name="sub_13"/>
      <w:r w:rsidRPr="00913EC1">
        <w:rPr>
          <w:rFonts w:ascii="Arial" w:hAnsi="Arial" w:cs="Arial"/>
          <w:noProof/>
          <w:sz w:val="24"/>
          <w:szCs w:val="24"/>
        </w:rPr>
        <w:t>13. Юридические адреса сторон:</w:t>
      </w:r>
    </w:p>
    <w:p w:rsidR="00725FC4" w:rsidRPr="00913EC1" w:rsidRDefault="00725FC4" w:rsidP="00725FC4">
      <w:pPr>
        <w:pStyle w:val="af1"/>
        <w:jc w:val="left"/>
        <w:rPr>
          <w:rFonts w:ascii="Arial" w:hAnsi="Arial" w:cs="Arial"/>
          <w:noProof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13.1. Муниципальный орган: Администрация муниципальног</w:t>
      </w:r>
      <w:r>
        <w:rPr>
          <w:rFonts w:ascii="Arial" w:hAnsi="Arial" w:cs="Arial"/>
          <w:noProof/>
          <w:sz w:val="24"/>
          <w:szCs w:val="24"/>
        </w:rPr>
        <w:t>о образования Яснополянское</w:t>
      </w:r>
      <w:r w:rsidRPr="00913EC1">
        <w:rPr>
          <w:rFonts w:ascii="Arial" w:hAnsi="Arial" w:cs="Arial"/>
          <w:noProof/>
          <w:sz w:val="24"/>
          <w:szCs w:val="24"/>
        </w:rPr>
        <w:t xml:space="preserve"> Щёкинского района.</w:t>
      </w:r>
    </w:p>
    <w:p w:rsidR="00725FC4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301210, Тульская область, Щекинский район, </w:t>
      </w:r>
      <w:r w:rsidRPr="00913EC1">
        <w:rPr>
          <w:rFonts w:ascii="Arial" w:hAnsi="Arial" w:cs="Arial"/>
        </w:rPr>
        <w:t>п</w:t>
      </w:r>
      <w:r>
        <w:rPr>
          <w:rFonts w:ascii="Arial" w:hAnsi="Arial" w:cs="Arial"/>
        </w:rPr>
        <w:t>ос</w:t>
      </w:r>
      <w:r w:rsidRPr="00913EC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Головеньковский  ул.Пчеловодов д.9</w:t>
      </w:r>
      <w:r w:rsidRPr="00913EC1">
        <w:rPr>
          <w:rFonts w:ascii="Arial" w:hAnsi="Arial" w:cs="Arial"/>
        </w:rPr>
        <w:t>.</w:t>
      </w:r>
    </w:p>
    <w:p w:rsidR="00725FC4" w:rsidRPr="00913EC1" w:rsidRDefault="00725FC4" w:rsidP="00725FC4">
      <w:pPr>
        <w:pStyle w:val="af1"/>
        <w:ind w:firstLine="0"/>
        <w:jc w:val="left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Муниципальный орган:</w:t>
      </w:r>
    </w:p>
    <w:p w:rsidR="003B3F33" w:rsidRDefault="003B3F33" w:rsidP="00725FC4">
      <w:pPr>
        <w:rPr>
          <w:rFonts w:ascii="Arial" w:hAnsi="Arial" w:cs="Arial"/>
        </w:rPr>
      </w:pPr>
    </w:p>
    <w:p w:rsidR="00725FC4" w:rsidRPr="003B3F33" w:rsidRDefault="00725FC4" w:rsidP="00725FC4">
      <w:pPr>
        <w:rPr>
          <w:rFonts w:ascii="Arial" w:hAnsi="Arial" w:cs="Arial"/>
          <w:b/>
        </w:rPr>
      </w:pPr>
      <w:r w:rsidRPr="003B3F33">
        <w:rPr>
          <w:rFonts w:ascii="Arial" w:hAnsi="Arial" w:cs="Arial"/>
          <w:b/>
        </w:rPr>
        <w:t>Глава администрации МО Яснополянское</w:t>
      </w:r>
    </w:p>
    <w:p w:rsidR="00725FC4" w:rsidRPr="003B3F33" w:rsidRDefault="00725FC4" w:rsidP="00725FC4">
      <w:pPr>
        <w:rPr>
          <w:rFonts w:ascii="Arial" w:hAnsi="Arial" w:cs="Arial"/>
          <w:b/>
        </w:rPr>
      </w:pPr>
      <w:r w:rsidRPr="003B3F33">
        <w:rPr>
          <w:rFonts w:ascii="Arial" w:hAnsi="Arial" w:cs="Arial"/>
          <w:b/>
        </w:rPr>
        <w:t xml:space="preserve">Щекинского  района                                                                 </w:t>
      </w:r>
      <w:r w:rsidR="003B3F33" w:rsidRPr="003B3F33">
        <w:rPr>
          <w:rFonts w:ascii="Arial" w:hAnsi="Arial" w:cs="Arial"/>
          <w:b/>
        </w:rPr>
        <w:t xml:space="preserve">                        </w:t>
      </w:r>
      <w:r w:rsidRPr="003B3F33">
        <w:rPr>
          <w:rFonts w:ascii="Arial" w:hAnsi="Arial" w:cs="Arial"/>
          <w:b/>
        </w:rPr>
        <w:t>И.В. Шерер</w:t>
      </w:r>
    </w:p>
    <w:bookmarkEnd w:id="14"/>
    <w:p w:rsidR="00725FC4" w:rsidRPr="003B3F33" w:rsidRDefault="00725FC4" w:rsidP="00725FC4">
      <w:pPr>
        <w:jc w:val="center"/>
        <w:rPr>
          <w:rFonts w:ascii="Arial" w:hAnsi="Arial" w:cs="Arial"/>
          <w:b/>
        </w:rPr>
      </w:pPr>
    </w:p>
    <w:p w:rsidR="00725FC4" w:rsidRPr="00913EC1" w:rsidRDefault="00725FC4" w:rsidP="00725FC4">
      <w:pPr>
        <w:pStyle w:val="af1"/>
        <w:ind w:firstLine="0"/>
        <w:rPr>
          <w:rFonts w:ascii="Arial" w:hAnsi="Arial" w:cs="Arial"/>
          <w:noProof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13.2 . Управляющий _____________________________________________________</w:t>
      </w:r>
    </w:p>
    <w:p w:rsidR="00725FC4" w:rsidRPr="00913EC1" w:rsidRDefault="00725FC4" w:rsidP="00725FC4">
      <w:pPr>
        <w:jc w:val="center"/>
        <w:rPr>
          <w:rFonts w:ascii="Arial" w:hAnsi="Arial" w:cs="Arial"/>
        </w:rPr>
      </w:pPr>
      <w:r w:rsidRPr="00913EC1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</w:t>
      </w:r>
      <w:bookmarkStart w:id="15" w:name="sub_1000"/>
    </w:p>
    <w:p w:rsidR="00725FC4" w:rsidRDefault="00725FC4" w:rsidP="00725FC4">
      <w:pPr>
        <w:pStyle w:val="af1"/>
        <w:ind w:firstLine="0"/>
        <w:jc w:val="right"/>
        <w:rPr>
          <w:rFonts w:ascii="Arial" w:hAnsi="Arial" w:cs="Arial"/>
          <w:bCs/>
          <w:noProof/>
          <w:sz w:val="24"/>
          <w:szCs w:val="24"/>
        </w:rPr>
      </w:pPr>
    </w:p>
    <w:p w:rsidR="00725FC4" w:rsidRDefault="00725FC4" w:rsidP="00725FC4">
      <w:pPr>
        <w:pStyle w:val="af1"/>
        <w:ind w:firstLine="0"/>
        <w:jc w:val="right"/>
        <w:rPr>
          <w:rFonts w:ascii="Arial" w:hAnsi="Arial" w:cs="Arial"/>
          <w:bCs/>
          <w:noProof/>
          <w:sz w:val="24"/>
          <w:szCs w:val="24"/>
        </w:rPr>
      </w:pPr>
    </w:p>
    <w:p w:rsidR="00725FC4" w:rsidRDefault="00725FC4" w:rsidP="00725FC4">
      <w:pPr>
        <w:pStyle w:val="af1"/>
        <w:ind w:firstLine="0"/>
        <w:jc w:val="right"/>
        <w:rPr>
          <w:rFonts w:ascii="Arial" w:hAnsi="Arial" w:cs="Arial"/>
          <w:bCs/>
          <w:noProof/>
          <w:sz w:val="24"/>
          <w:szCs w:val="24"/>
        </w:rPr>
      </w:pPr>
    </w:p>
    <w:p w:rsidR="00501257" w:rsidRDefault="00501257" w:rsidP="00725FC4">
      <w:pPr>
        <w:pStyle w:val="af1"/>
        <w:ind w:firstLine="0"/>
        <w:jc w:val="right"/>
        <w:rPr>
          <w:rFonts w:ascii="Arial" w:hAnsi="Arial" w:cs="Arial"/>
          <w:bCs/>
          <w:noProof/>
          <w:sz w:val="24"/>
          <w:szCs w:val="24"/>
        </w:rPr>
      </w:pPr>
    </w:p>
    <w:p w:rsidR="00501257" w:rsidRDefault="00501257" w:rsidP="00725FC4">
      <w:pPr>
        <w:pStyle w:val="af1"/>
        <w:ind w:firstLine="0"/>
        <w:jc w:val="right"/>
        <w:rPr>
          <w:rFonts w:ascii="Arial" w:hAnsi="Arial" w:cs="Arial"/>
          <w:bCs/>
          <w:noProof/>
          <w:sz w:val="24"/>
          <w:szCs w:val="24"/>
        </w:rPr>
      </w:pPr>
    </w:p>
    <w:p w:rsidR="00501257" w:rsidRDefault="00501257" w:rsidP="00725FC4">
      <w:pPr>
        <w:pStyle w:val="af1"/>
        <w:ind w:firstLine="0"/>
        <w:jc w:val="right"/>
        <w:rPr>
          <w:rFonts w:ascii="Arial" w:hAnsi="Arial" w:cs="Arial"/>
          <w:bCs/>
          <w:noProof/>
          <w:sz w:val="24"/>
          <w:szCs w:val="24"/>
        </w:rPr>
      </w:pPr>
    </w:p>
    <w:p w:rsidR="00501257" w:rsidRDefault="00501257" w:rsidP="00725FC4">
      <w:pPr>
        <w:pStyle w:val="af1"/>
        <w:ind w:firstLine="0"/>
        <w:jc w:val="right"/>
        <w:rPr>
          <w:rFonts w:ascii="Arial" w:hAnsi="Arial" w:cs="Arial"/>
          <w:bCs/>
          <w:noProof/>
          <w:sz w:val="24"/>
          <w:szCs w:val="24"/>
        </w:rPr>
      </w:pPr>
    </w:p>
    <w:p w:rsidR="00501257" w:rsidRDefault="00501257" w:rsidP="00725FC4">
      <w:pPr>
        <w:pStyle w:val="af1"/>
        <w:ind w:firstLine="0"/>
        <w:jc w:val="right"/>
        <w:rPr>
          <w:rFonts w:ascii="Arial" w:hAnsi="Arial" w:cs="Arial"/>
          <w:bCs/>
          <w:noProof/>
          <w:sz w:val="24"/>
          <w:szCs w:val="24"/>
        </w:rPr>
      </w:pPr>
    </w:p>
    <w:p w:rsidR="00501257" w:rsidRDefault="00501257" w:rsidP="00725FC4">
      <w:pPr>
        <w:pStyle w:val="af1"/>
        <w:ind w:firstLine="0"/>
        <w:jc w:val="right"/>
        <w:rPr>
          <w:rFonts w:ascii="Arial" w:hAnsi="Arial" w:cs="Arial"/>
          <w:bCs/>
          <w:noProof/>
          <w:sz w:val="24"/>
          <w:szCs w:val="24"/>
        </w:rPr>
      </w:pPr>
    </w:p>
    <w:p w:rsidR="00501257" w:rsidRDefault="00501257" w:rsidP="00725FC4">
      <w:pPr>
        <w:pStyle w:val="af1"/>
        <w:ind w:firstLine="0"/>
        <w:jc w:val="right"/>
        <w:rPr>
          <w:rFonts w:ascii="Arial" w:hAnsi="Arial" w:cs="Arial"/>
          <w:bCs/>
          <w:noProof/>
          <w:sz w:val="24"/>
          <w:szCs w:val="24"/>
        </w:rPr>
      </w:pPr>
    </w:p>
    <w:p w:rsidR="00725FC4" w:rsidRPr="00CB00C9" w:rsidRDefault="00725FC4" w:rsidP="00725FC4">
      <w:pPr>
        <w:pStyle w:val="af1"/>
        <w:ind w:firstLine="0"/>
        <w:jc w:val="right"/>
        <w:rPr>
          <w:rFonts w:ascii="Arial" w:hAnsi="Arial" w:cs="Arial"/>
          <w:sz w:val="24"/>
          <w:szCs w:val="24"/>
        </w:rPr>
      </w:pPr>
      <w:r w:rsidRPr="00CB00C9">
        <w:rPr>
          <w:rFonts w:ascii="Arial" w:hAnsi="Arial" w:cs="Arial"/>
          <w:bCs/>
          <w:noProof/>
          <w:sz w:val="24"/>
          <w:szCs w:val="24"/>
        </w:rPr>
        <w:t>Приложение N 1</w:t>
      </w:r>
    </w:p>
    <w:bookmarkEnd w:id="15"/>
    <w:p w:rsidR="00725FC4" w:rsidRPr="00CB00C9" w:rsidRDefault="00725FC4" w:rsidP="00725FC4">
      <w:pPr>
        <w:pStyle w:val="af1"/>
        <w:jc w:val="right"/>
        <w:rPr>
          <w:rFonts w:ascii="Arial" w:hAnsi="Arial" w:cs="Arial"/>
          <w:bCs/>
          <w:noProof/>
          <w:sz w:val="24"/>
          <w:szCs w:val="24"/>
        </w:rPr>
      </w:pPr>
      <w:r w:rsidRPr="00CB00C9">
        <w:rPr>
          <w:rFonts w:ascii="Arial" w:hAnsi="Arial" w:cs="Arial"/>
          <w:sz w:val="24"/>
          <w:szCs w:val="24"/>
        </w:rPr>
        <w:t xml:space="preserve"> </w:t>
      </w:r>
      <w:r w:rsidRPr="00CB00C9">
        <w:rPr>
          <w:rFonts w:ascii="Arial" w:hAnsi="Arial" w:cs="Arial"/>
          <w:noProof/>
          <w:sz w:val="24"/>
          <w:szCs w:val="24"/>
        </w:rPr>
        <w:t xml:space="preserve">                                  </w:t>
      </w:r>
      <w:r w:rsidRPr="00CB00C9">
        <w:rPr>
          <w:rFonts w:ascii="Arial" w:hAnsi="Arial" w:cs="Arial"/>
          <w:bCs/>
          <w:noProof/>
          <w:sz w:val="24"/>
          <w:szCs w:val="24"/>
        </w:rPr>
        <w:t xml:space="preserve">к договору </w:t>
      </w:r>
    </w:p>
    <w:p w:rsidR="00725FC4" w:rsidRPr="00913EC1" w:rsidRDefault="00725FC4" w:rsidP="00725FC4">
      <w:pPr>
        <w:pStyle w:val="af1"/>
        <w:jc w:val="right"/>
        <w:rPr>
          <w:rFonts w:ascii="Arial" w:hAnsi="Arial" w:cs="Arial"/>
          <w:sz w:val="24"/>
          <w:szCs w:val="24"/>
        </w:rPr>
      </w:pPr>
      <w:r w:rsidRPr="00CB00C9">
        <w:rPr>
          <w:rFonts w:ascii="Arial" w:hAnsi="Arial" w:cs="Arial"/>
          <w:bCs/>
          <w:noProof/>
          <w:sz w:val="24"/>
          <w:szCs w:val="24"/>
        </w:rPr>
        <w:t>от</w:t>
      </w:r>
      <w:r w:rsidR="00F24224">
        <w:rPr>
          <w:rFonts w:ascii="Arial" w:hAnsi="Arial" w:cs="Arial"/>
          <w:noProof/>
          <w:sz w:val="24"/>
          <w:szCs w:val="24"/>
        </w:rPr>
        <w:t xml:space="preserve"> "__" ___________ 20      </w:t>
      </w:r>
      <w:r w:rsidRPr="00CB00C9">
        <w:rPr>
          <w:rFonts w:ascii="Arial" w:hAnsi="Arial" w:cs="Arial"/>
          <w:noProof/>
          <w:sz w:val="24"/>
          <w:szCs w:val="24"/>
        </w:rPr>
        <w:t>г</w:t>
      </w:r>
      <w:r w:rsidRPr="00913EC1">
        <w:rPr>
          <w:rFonts w:ascii="Arial" w:hAnsi="Arial" w:cs="Arial"/>
          <w:noProof/>
          <w:sz w:val="24"/>
          <w:szCs w:val="24"/>
        </w:rPr>
        <w:t>.</w:t>
      </w:r>
    </w:p>
    <w:p w:rsidR="00725FC4" w:rsidRPr="00913EC1" w:rsidRDefault="00725FC4" w:rsidP="00725FC4">
      <w:pPr>
        <w:jc w:val="right"/>
        <w:rPr>
          <w:rFonts w:ascii="Arial" w:hAnsi="Arial" w:cs="Arial"/>
        </w:rPr>
      </w:pPr>
      <w:r w:rsidRPr="00913EC1">
        <w:rPr>
          <w:rFonts w:ascii="Arial" w:hAnsi="Arial" w:cs="Arial"/>
        </w:rPr>
        <w:t xml:space="preserve"> </w:t>
      </w:r>
    </w:p>
    <w:p w:rsidR="00725FC4" w:rsidRPr="00913EC1" w:rsidRDefault="00725FC4" w:rsidP="00725FC4">
      <w:pPr>
        <w:pStyle w:val="af1"/>
        <w:rPr>
          <w:rFonts w:ascii="Arial" w:hAnsi="Arial" w:cs="Arial"/>
          <w:noProof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    </w:t>
      </w:r>
    </w:p>
    <w:p w:rsidR="00725FC4" w:rsidRPr="00CB00C9" w:rsidRDefault="00725FC4" w:rsidP="00725FC4">
      <w:pPr>
        <w:pStyle w:val="af1"/>
        <w:jc w:val="center"/>
        <w:rPr>
          <w:rFonts w:ascii="Arial" w:hAnsi="Arial" w:cs="Arial"/>
          <w:b/>
          <w:sz w:val="24"/>
          <w:szCs w:val="24"/>
        </w:rPr>
      </w:pPr>
      <w:r w:rsidRPr="00CB00C9">
        <w:rPr>
          <w:rFonts w:ascii="Arial" w:hAnsi="Arial" w:cs="Arial"/>
          <w:b/>
          <w:noProof/>
          <w:sz w:val="24"/>
          <w:szCs w:val="24"/>
        </w:rPr>
        <w:t>Перечень услуг и работ по содержанию и ремонту</w:t>
      </w:r>
    </w:p>
    <w:p w:rsidR="00725FC4" w:rsidRPr="00CB00C9" w:rsidRDefault="00725FC4" w:rsidP="00725FC4">
      <w:pPr>
        <w:pStyle w:val="af1"/>
        <w:jc w:val="center"/>
        <w:rPr>
          <w:rFonts w:ascii="Arial" w:hAnsi="Arial" w:cs="Arial"/>
          <w:b/>
          <w:noProof/>
          <w:sz w:val="24"/>
          <w:szCs w:val="24"/>
        </w:rPr>
      </w:pPr>
      <w:r w:rsidRPr="00CB00C9">
        <w:rPr>
          <w:rFonts w:ascii="Arial" w:hAnsi="Arial" w:cs="Arial"/>
          <w:b/>
          <w:noProof/>
          <w:sz w:val="24"/>
          <w:szCs w:val="24"/>
        </w:rPr>
        <w:t>имущества многоквартирного дома</w:t>
      </w:r>
    </w:p>
    <w:p w:rsidR="00725FC4" w:rsidRPr="00CB00C9" w:rsidRDefault="00725FC4" w:rsidP="00725FC4">
      <w:pPr>
        <w:jc w:val="center"/>
        <w:rPr>
          <w:rFonts w:ascii="Arial" w:hAnsi="Arial" w:cs="Arial"/>
          <w:b/>
        </w:rPr>
      </w:pPr>
    </w:p>
    <w:p w:rsidR="00725FC4" w:rsidRPr="00913EC1" w:rsidRDefault="00725FC4" w:rsidP="00725FC4">
      <w:pPr>
        <w:jc w:val="center"/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jc w:val="center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>1. Обеспечение   функционирования   всех   инженерных   систем    и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оборудования дома ( вентиляционных  каналов,  водоснабжения,   систем   дымоудаления, внутридомовыхэлектрических  сетей,  в  том  числе  сетей,  питающих  электроприемники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>квартир  до  входных  зажимов  квартирных  электросчетчиков) в  пределах установленных норм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2. Ремонт электропроводки в подъезде дома, а также в  местах  общего пользования.</w:t>
      </w:r>
    </w:p>
    <w:p w:rsidR="00725FC4" w:rsidRPr="00913EC1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 xml:space="preserve"> 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3. Техническое обслуживание дома, которое включает в  себя:  наладку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инженерного оборудования,  работы  по  устранению  аварийного  состояния строительных конструкций и инженерного оборудования, технические осмотры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отдельных элементов и помещений дома, планово-предупредительные  ремонты внутридомовых сетей, подготовку дома и его инженерных сетей  к  сезонной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эксплуатации.</w:t>
      </w:r>
    </w:p>
    <w:p w:rsidR="00725FC4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4.Подготовка многоквартирных домов к сезонной эксплуатации:</w:t>
      </w:r>
    </w:p>
    <w:p w:rsidR="00725FC4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Проведение   гидравлического  испытания системы центрального отопления.</w:t>
      </w:r>
    </w:p>
    <w:p w:rsidR="00725FC4" w:rsidRPr="00913EC1" w:rsidRDefault="00725FC4" w:rsidP="00725FC4">
      <w:pPr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   5</w:t>
      </w:r>
      <w:r w:rsidRPr="00913EC1">
        <w:rPr>
          <w:rFonts w:ascii="Arial" w:hAnsi="Arial" w:cs="Arial"/>
          <w:noProof/>
          <w:sz w:val="24"/>
          <w:szCs w:val="24"/>
        </w:rPr>
        <w:t>. При проведении технических осмотров и обходов (обследований):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а) устранение незначительных неисправностей в системах водопровода и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канализации (смена прокладок в водопроводных кранах, уплотнение  сгонов, устранение засоров);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б) устранение   незначительных   неисправностей   электротехнических устройств;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в) прочистка канализационного лежака;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г) проверка исправности канализационных вытяжек;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д) проверка наличия тяги в дымовентиляционных каналах;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е) частичный ремонт кровли;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ж) проверка заземления оболочки электрокабеля, замеры  сопротивления изоляции проводки.</w:t>
      </w:r>
    </w:p>
    <w:p w:rsidR="00725FC4" w:rsidRPr="00913EC1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 xml:space="preserve"> 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   6</w:t>
      </w:r>
      <w:r w:rsidRPr="00913EC1">
        <w:rPr>
          <w:rFonts w:ascii="Arial" w:hAnsi="Arial" w:cs="Arial"/>
          <w:noProof/>
          <w:sz w:val="24"/>
          <w:szCs w:val="24"/>
        </w:rPr>
        <w:t>. При подготовке дома к эксплуатации в осенне-зимний период: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а) ремонт кровли;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б) остекление и закрытие чердачных слуховых окон;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в) замена разбитых стекол окон, ремонт входных дверей в подъездах  и во вспомогательных помещениях;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г) установка пружин или доводчиков на входных дверях;</w:t>
      </w:r>
    </w:p>
    <w:p w:rsidR="00725FC4" w:rsidRDefault="00725FC4" w:rsidP="00725FC4">
      <w:pPr>
        <w:pStyle w:val="af1"/>
        <w:rPr>
          <w:rFonts w:ascii="Arial" w:hAnsi="Arial" w:cs="Arial"/>
          <w:noProof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д) ремонт, утепление и прочистка дымоходов и вентиляционных каналов;</w:t>
      </w:r>
    </w:p>
    <w:p w:rsidR="00725FC4" w:rsidRDefault="00725FC4" w:rsidP="00725FC4">
      <w:r>
        <w:t xml:space="preserve">                </w:t>
      </w:r>
    </w:p>
    <w:p w:rsidR="00725FC4" w:rsidRPr="00423D5C" w:rsidRDefault="00725FC4" w:rsidP="00725FC4">
      <w:pPr>
        <w:rPr>
          <w:rFonts w:ascii="Arial" w:hAnsi="Arial" w:cs="Arial"/>
        </w:rPr>
      </w:pPr>
      <w:r>
        <w:t xml:space="preserve">             7. </w:t>
      </w:r>
      <w:r w:rsidRPr="00423D5C">
        <w:rPr>
          <w:rFonts w:ascii="Arial" w:hAnsi="Arial" w:cs="Arial"/>
        </w:rPr>
        <w:t>Ремонт просевшей отмости.</w:t>
      </w:r>
    </w:p>
    <w:p w:rsidR="00725FC4" w:rsidRDefault="00725FC4" w:rsidP="00725FC4">
      <w:pPr>
        <w:rPr>
          <w:rFonts w:ascii="Arial" w:hAnsi="Arial" w:cs="Arial"/>
        </w:rPr>
      </w:pPr>
      <w:r w:rsidRPr="007C5054">
        <w:rPr>
          <w:rFonts w:ascii="Arial" w:hAnsi="Arial" w:cs="Arial"/>
        </w:rPr>
        <w:lastRenderedPageBreak/>
        <w:t>Разломка и обрубка краев отмостки на поврежденных площадях. Очистка основания. Смазка битумом краев покрытий и оснований. Кладка, разравнивание и уплотнение асфальтобетонной смеси валиком. Уборка отходов. Погрузка старого</w:t>
      </w:r>
    </w:p>
    <w:p w:rsidR="00725FC4" w:rsidRPr="008E648B" w:rsidRDefault="00725FC4" w:rsidP="00725FC4">
      <w:r w:rsidRPr="007C5054">
        <w:rPr>
          <w:rFonts w:ascii="Arial" w:hAnsi="Arial" w:cs="Arial"/>
        </w:rPr>
        <w:t xml:space="preserve"> асфальта и отходов на самосвал вручную.</w:t>
      </w:r>
    </w:p>
    <w:p w:rsidR="00725FC4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8.</w:t>
      </w:r>
      <w:r w:rsidRPr="00423D5C">
        <w:rPr>
          <w:rFonts w:ascii="Arial" w:hAnsi="Arial" w:cs="Arial"/>
        </w:rPr>
        <w:t xml:space="preserve"> </w:t>
      </w:r>
      <w:r w:rsidRPr="007C5054">
        <w:rPr>
          <w:rFonts w:ascii="Arial" w:hAnsi="Arial" w:cs="Arial"/>
        </w:rPr>
        <w:t>Замена разбитых стекол, окон и дверей в помещениях общего пользования, остекление и закрытие чердачных слуховых окон</w:t>
      </w:r>
      <w:r>
        <w:rPr>
          <w:rFonts w:ascii="Arial" w:hAnsi="Arial" w:cs="Arial"/>
        </w:rPr>
        <w:t>:</w:t>
      </w:r>
    </w:p>
    <w:p w:rsidR="00725FC4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в</w:t>
      </w:r>
      <w:r w:rsidRPr="007C5054">
        <w:rPr>
          <w:rFonts w:ascii="Arial" w:hAnsi="Arial" w:cs="Arial"/>
        </w:rPr>
        <w:t>ыемка стекол с очисткой фальцев и снятием штапиков. Нарезка и прирезка стекол. Промазка фальцев стекол или обкладывание проволокой (при установке стекол на эластичных прокладках).Вставка стекол с укреплением их и установкой штапиков. Протирка стекол.</w:t>
      </w:r>
    </w:p>
    <w:p w:rsidR="00725FC4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9.</w:t>
      </w:r>
      <w:r w:rsidRPr="00423D5C">
        <w:rPr>
          <w:rFonts w:ascii="Arial" w:hAnsi="Arial" w:cs="Arial"/>
        </w:rPr>
        <w:t xml:space="preserve"> </w:t>
      </w:r>
      <w:r w:rsidRPr="007C5054">
        <w:rPr>
          <w:rFonts w:ascii="Arial" w:hAnsi="Arial" w:cs="Arial"/>
        </w:rPr>
        <w:t>Проверка состояния и ремонт продухов в цоколях зданий</w:t>
      </w:r>
      <w:r>
        <w:rPr>
          <w:rFonts w:ascii="Arial" w:hAnsi="Arial" w:cs="Arial"/>
        </w:rPr>
        <w:t>:</w:t>
      </w:r>
    </w:p>
    <w:p w:rsidR="00725FC4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7C5054">
        <w:rPr>
          <w:rFonts w:ascii="Arial" w:hAnsi="Arial" w:cs="Arial"/>
        </w:rPr>
        <w:t>смотр продухов, расчистка трещин или отбитых мест на продухах. Промывка расчищенных мест. Заделка ремонтируемых мест раствором с затиркой. Окраска площади ремонтируемой поверхности.</w:t>
      </w:r>
    </w:p>
    <w:p w:rsidR="00725FC4" w:rsidRDefault="00725FC4" w:rsidP="00725FC4">
      <w:pPr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noProof/>
          <w:sz w:val="24"/>
          <w:szCs w:val="24"/>
        </w:rPr>
        <w:t xml:space="preserve"> 10</w:t>
      </w:r>
      <w:r w:rsidRPr="00913EC1">
        <w:rPr>
          <w:rFonts w:ascii="Arial" w:hAnsi="Arial" w:cs="Arial"/>
          <w:noProof/>
          <w:sz w:val="24"/>
          <w:szCs w:val="24"/>
        </w:rPr>
        <w:t>. Санитарное содержание придомовых территорий: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а) уборка в зимний период: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</w:t>
      </w: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  - посыпка территорий противогололедными материалами – по необходимости;</w:t>
      </w:r>
    </w:p>
    <w:p w:rsidR="00725FC4" w:rsidRPr="00913EC1" w:rsidRDefault="00725FC4" w:rsidP="00725FC4">
      <w:pPr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   11</w:t>
      </w:r>
      <w:r w:rsidRPr="00913EC1">
        <w:rPr>
          <w:rFonts w:ascii="Arial" w:hAnsi="Arial" w:cs="Arial"/>
          <w:noProof/>
          <w:sz w:val="24"/>
          <w:szCs w:val="24"/>
        </w:rPr>
        <w:t>. Технические  осмотры   и   планово-предупредительный     ремонт в соответствии с утвержденным графиком и учетом периодичности.</w:t>
      </w:r>
    </w:p>
    <w:p w:rsidR="00725FC4" w:rsidRPr="00913EC1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 xml:space="preserve"> 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   12</w:t>
      </w:r>
      <w:r w:rsidRPr="00913EC1">
        <w:rPr>
          <w:rFonts w:ascii="Arial" w:hAnsi="Arial" w:cs="Arial"/>
          <w:noProof/>
          <w:sz w:val="24"/>
          <w:szCs w:val="24"/>
        </w:rPr>
        <w:t>. Круглосуточное функционирование аварийно-диспетчерской службы.</w:t>
      </w:r>
    </w:p>
    <w:p w:rsidR="00725FC4" w:rsidRPr="00913EC1" w:rsidRDefault="00725FC4" w:rsidP="00725FC4">
      <w:pPr>
        <w:rPr>
          <w:rFonts w:ascii="Arial" w:hAnsi="Arial" w:cs="Arial"/>
        </w:rPr>
      </w:pPr>
    </w:p>
    <w:p w:rsidR="00725FC4" w:rsidRPr="009462AC" w:rsidRDefault="00725FC4" w:rsidP="00725FC4">
      <w:pPr>
        <w:pStyle w:val="af1"/>
        <w:rPr>
          <w:rFonts w:ascii="Arial" w:hAnsi="Arial" w:cs="Arial"/>
          <w:noProof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   13</w:t>
      </w:r>
      <w:r w:rsidRPr="009462AC">
        <w:rPr>
          <w:rFonts w:ascii="Arial" w:hAnsi="Arial" w:cs="Arial"/>
          <w:noProof/>
          <w:sz w:val="24"/>
          <w:szCs w:val="24"/>
        </w:rPr>
        <w:t>. Текущий и капитальный  ремонт  дома,  его  инженерных   систем и оборудования в соответствии с утвержденным планом.</w:t>
      </w:r>
    </w:p>
    <w:p w:rsidR="00725FC4" w:rsidRDefault="00725FC4" w:rsidP="00725FC4">
      <w:r w:rsidRPr="009462AC">
        <w:t xml:space="preserve">               </w:t>
      </w:r>
    </w:p>
    <w:p w:rsidR="00725FC4" w:rsidRPr="009462AC" w:rsidRDefault="00725FC4" w:rsidP="00725FC4">
      <w:r>
        <w:t xml:space="preserve">                </w:t>
      </w:r>
      <w:r w:rsidRPr="009462AC">
        <w:t xml:space="preserve">11. </w:t>
      </w:r>
      <w:r w:rsidRPr="009462AC">
        <w:rPr>
          <w:rFonts w:ascii="Arial" w:hAnsi="Arial" w:cs="Arial"/>
        </w:rPr>
        <w:t>Обслуживание  системы газоснабжения</w:t>
      </w:r>
      <w:r>
        <w:rPr>
          <w:rFonts w:ascii="Arial" w:hAnsi="Arial" w:cs="Arial"/>
        </w:rPr>
        <w:t>: технический осмотр и обслуживание  трубопроводов и запарной аппаратуры.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 w:rsidRPr="00913EC1">
        <w:rPr>
          <w:rFonts w:ascii="Arial" w:hAnsi="Arial" w:cs="Arial"/>
          <w:noProof/>
          <w:sz w:val="24"/>
          <w:szCs w:val="24"/>
        </w:rPr>
        <w:t xml:space="preserve">   </w:t>
      </w:r>
    </w:p>
    <w:p w:rsidR="00725FC4" w:rsidRPr="00913EC1" w:rsidRDefault="00725FC4" w:rsidP="00725FC4">
      <w:pPr>
        <w:pStyle w:val="af1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   14</w:t>
      </w:r>
      <w:r w:rsidRPr="00913EC1">
        <w:rPr>
          <w:rFonts w:ascii="Arial" w:hAnsi="Arial" w:cs="Arial"/>
          <w:noProof/>
          <w:sz w:val="24"/>
          <w:szCs w:val="24"/>
        </w:rPr>
        <w:t>. Техническое  обслуживание  помещения    (помещений) жильцов  с выполнением следующих видов работ (стоимость выполнения работ  входит  оплату за техническое обслуживание):</w:t>
      </w:r>
    </w:p>
    <w:p w:rsidR="00725FC4" w:rsidRPr="007C5054" w:rsidRDefault="00725FC4" w:rsidP="00725FC4">
      <w:pPr>
        <w:rPr>
          <w:rFonts w:ascii="Arial" w:hAnsi="Arial" w:cs="Arial"/>
        </w:rPr>
      </w:pPr>
      <w:r w:rsidRPr="007C5054">
        <w:rPr>
          <w:rFonts w:ascii="Arial" w:hAnsi="Arial" w:cs="Arial"/>
        </w:rPr>
        <w:t>-устранение неисправностей на системах водоснабжения,  на системах канализации, на системах энергоснабжения</w:t>
      </w:r>
    </w:p>
    <w:p w:rsidR="00725FC4" w:rsidRPr="007C5054" w:rsidRDefault="00725FC4" w:rsidP="00725FC4">
      <w:pPr>
        <w:rPr>
          <w:rFonts w:ascii="Arial" w:hAnsi="Arial" w:cs="Arial"/>
        </w:rPr>
      </w:pPr>
      <w:r w:rsidRPr="007C5054">
        <w:rPr>
          <w:rFonts w:ascii="Arial" w:hAnsi="Arial" w:cs="Arial"/>
        </w:rPr>
        <w:t>-устранение неисправности осветительного оборудован</w:t>
      </w:r>
      <w:r>
        <w:rPr>
          <w:rFonts w:ascii="Arial" w:hAnsi="Arial" w:cs="Arial"/>
        </w:rPr>
        <w:t>ия помещений общего пользования.</w:t>
      </w:r>
    </w:p>
    <w:p w:rsidR="00725FC4" w:rsidRPr="00913EC1" w:rsidRDefault="00725FC4" w:rsidP="00725FC4">
      <w:pPr>
        <w:rPr>
          <w:rFonts w:ascii="Arial" w:hAnsi="Arial" w:cs="Arial"/>
        </w:rPr>
      </w:pPr>
    </w:p>
    <w:p w:rsidR="00725FC4" w:rsidRPr="00913EC1" w:rsidRDefault="00725FC4" w:rsidP="00725FC4">
      <w:pPr>
        <w:rPr>
          <w:rFonts w:ascii="Arial" w:hAnsi="Arial" w:cs="Arial"/>
        </w:rPr>
      </w:pPr>
    </w:p>
    <w:p w:rsidR="00725FC4" w:rsidRPr="00913EC1" w:rsidRDefault="00725FC4" w:rsidP="00725FC4">
      <w:pPr>
        <w:pStyle w:val="af1"/>
        <w:ind w:firstLine="0"/>
        <w:rPr>
          <w:rFonts w:ascii="Arial" w:hAnsi="Arial" w:cs="Arial"/>
          <w:sz w:val="24"/>
          <w:szCs w:val="24"/>
        </w:rPr>
      </w:pPr>
      <w:r w:rsidRPr="00913EC1">
        <w:rPr>
          <w:rFonts w:ascii="Arial" w:hAnsi="Arial" w:cs="Arial"/>
          <w:noProof/>
          <w:sz w:val="24"/>
          <w:szCs w:val="24"/>
        </w:rPr>
        <w:t xml:space="preserve">Муниципальный орган:          </w:t>
      </w:r>
      <w:r w:rsidRPr="00913EC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725FC4" w:rsidRPr="00913EC1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>Гла</w:t>
      </w:r>
      <w:r>
        <w:rPr>
          <w:rFonts w:ascii="Arial" w:hAnsi="Arial" w:cs="Arial"/>
        </w:rPr>
        <w:t>ва администрации МО Яснополянское</w:t>
      </w:r>
      <w:r w:rsidRPr="00913EC1">
        <w:rPr>
          <w:rFonts w:ascii="Arial" w:hAnsi="Arial" w:cs="Arial"/>
        </w:rPr>
        <w:t xml:space="preserve">  </w:t>
      </w:r>
    </w:p>
    <w:p w:rsidR="00725FC4" w:rsidRPr="00913EC1" w:rsidRDefault="00725FC4" w:rsidP="00725FC4">
      <w:pPr>
        <w:rPr>
          <w:rFonts w:ascii="Arial" w:hAnsi="Arial" w:cs="Arial"/>
        </w:rPr>
      </w:pPr>
      <w:r>
        <w:rPr>
          <w:rFonts w:ascii="Arial" w:hAnsi="Arial" w:cs="Arial"/>
        </w:rPr>
        <w:t>Ще</w:t>
      </w:r>
      <w:r w:rsidRPr="00913EC1">
        <w:rPr>
          <w:rFonts w:ascii="Arial" w:hAnsi="Arial" w:cs="Arial"/>
        </w:rPr>
        <w:t xml:space="preserve">кинского района   </w:t>
      </w:r>
      <w:r w:rsidR="003B3F33">
        <w:rPr>
          <w:rFonts w:ascii="Arial" w:hAnsi="Arial" w:cs="Arial"/>
        </w:rPr>
        <w:t xml:space="preserve">                                                                       И.В. Шерер</w:t>
      </w:r>
      <w:r w:rsidRPr="00913EC1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="003B3F33">
        <w:rPr>
          <w:rFonts w:ascii="Arial" w:hAnsi="Arial" w:cs="Arial"/>
        </w:rPr>
        <w:t xml:space="preserve">                                    </w:t>
      </w:r>
    </w:p>
    <w:p w:rsidR="00725FC4" w:rsidRPr="00913EC1" w:rsidRDefault="00725FC4" w:rsidP="00725FC4">
      <w:pPr>
        <w:rPr>
          <w:rFonts w:ascii="Arial" w:hAnsi="Arial" w:cs="Arial"/>
        </w:rPr>
      </w:pPr>
    </w:p>
    <w:p w:rsidR="00725FC4" w:rsidRPr="00913EC1" w:rsidRDefault="00725FC4" w:rsidP="00725FC4">
      <w:pPr>
        <w:rPr>
          <w:rFonts w:ascii="Arial" w:hAnsi="Arial" w:cs="Arial"/>
        </w:rPr>
      </w:pPr>
    </w:p>
    <w:p w:rsidR="00725FC4" w:rsidRPr="00913EC1" w:rsidRDefault="00725FC4" w:rsidP="00725FC4">
      <w:pPr>
        <w:rPr>
          <w:rFonts w:ascii="Arial" w:hAnsi="Arial" w:cs="Arial"/>
        </w:rPr>
      </w:pPr>
      <w:r w:rsidRPr="00913EC1">
        <w:rPr>
          <w:rFonts w:ascii="Arial" w:hAnsi="Arial" w:cs="Arial"/>
        </w:rPr>
        <w:t>Управляющий                                                                                    (__________)</w:t>
      </w:r>
    </w:p>
    <w:p w:rsidR="00725FC4" w:rsidRPr="00913EC1" w:rsidRDefault="00725FC4" w:rsidP="00725FC4">
      <w:pPr>
        <w:rPr>
          <w:rFonts w:ascii="Arial" w:hAnsi="Arial" w:cs="Arial"/>
        </w:rPr>
        <w:sectPr w:rsidR="00725FC4" w:rsidRPr="00913EC1">
          <w:pgSz w:w="11906" w:h="16838"/>
          <w:pgMar w:top="1134" w:right="851" w:bottom="1134" w:left="1200" w:header="709" w:footer="709" w:gutter="0"/>
          <w:cols w:space="720"/>
        </w:sectPr>
      </w:pPr>
    </w:p>
    <w:p w:rsidR="00725FC4" w:rsidRDefault="00725FC4" w:rsidP="00725FC4">
      <w:pPr>
        <w:jc w:val="right"/>
        <w:rPr>
          <w:rFonts w:ascii="Arial" w:hAnsi="Arial" w:cs="Arial"/>
        </w:rPr>
      </w:pPr>
      <w:r w:rsidRPr="005E5F6C">
        <w:rPr>
          <w:rFonts w:ascii="Arial" w:hAnsi="Arial" w:cs="Arial"/>
        </w:rPr>
        <w:lastRenderedPageBreak/>
        <w:t xml:space="preserve">Приложение №   2    </w:t>
      </w:r>
    </w:p>
    <w:p w:rsidR="00725FC4" w:rsidRDefault="00725FC4" w:rsidP="00725FC4">
      <w:pPr>
        <w:jc w:val="right"/>
        <w:rPr>
          <w:rFonts w:ascii="Arial" w:hAnsi="Arial" w:cs="Arial"/>
        </w:rPr>
      </w:pPr>
      <w:r w:rsidRPr="005E5F6C">
        <w:rPr>
          <w:rFonts w:ascii="Arial" w:hAnsi="Arial" w:cs="Arial"/>
        </w:rPr>
        <w:t>к договору</w:t>
      </w:r>
      <w:r>
        <w:rPr>
          <w:rFonts w:ascii="Arial" w:hAnsi="Arial" w:cs="Arial"/>
        </w:rPr>
        <w:t xml:space="preserve"> от ___ _________20__</w:t>
      </w:r>
    </w:p>
    <w:p w:rsidR="00725FC4" w:rsidRPr="005E5F6C" w:rsidRDefault="00725FC4" w:rsidP="00725F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№______________________</w:t>
      </w:r>
    </w:p>
    <w:p w:rsidR="00725FC4" w:rsidRPr="005E5F6C" w:rsidRDefault="00725FC4" w:rsidP="00725FC4">
      <w:pPr>
        <w:jc w:val="right"/>
        <w:rPr>
          <w:rFonts w:ascii="Arial" w:hAnsi="Arial" w:cs="Arial"/>
        </w:rPr>
      </w:pPr>
    </w:p>
    <w:p w:rsidR="00725FC4" w:rsidRPr="005E5F6C" w:rsidRDefault="00725FC4" w:rsidP="00725FC4">
      <w:pPr>
        <w:jc w:val="right"/>
        <w:rPr>
          <w:rFonts w:ascii="Arial" w:hAnsi="Arial" w:cs="Arial"/>
        </w:rPr>
      </w:pPr>
    </w:p>
    <w:p w:rsidR="00725FC4" w:rsidRPr="005E5F6C" w:rsidRDefault="00725FC4" w:rsidP="00725FC4">
      <w:pPr>
        <w:jc w:val="right"/>
        <w:rPr>
          <w:rFonts w:ascii="Arial" w:hAnsi="Arial" w:cs="Arial"/>
        </w:rPr>
      </w:pPr>
      <w:r w:rsidRPr="005E5F6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Таблица </w:t>
      </w:r>
      <w:r>
        <w:rPr>
          <w:rFonts w:ascii="Arial" w:hAnsi="Arial" w:cs="Arial"/>
        </w:rPr>
        <w:t>1</w:t>
      </w:r>
    </w:p>
    <w:p w:rsidR="00725FC4" w:rsidRPr="005E5F6C" w:rsidRDefault="00725FC4" w:rsidP="00725FC4">
      <w:pPr>
        <w:jc w:val="right"/>
        <w:rPr>
          <w:rFonts w:ascii="Arial" w:hAnsi="Arial" w:cs="Arial"/>
        </w:rPr>
      </w:pPr>
    </w:p>
    <w:p w:rsidR="00725FC4" w:rsidRPr="005E5F6C" w:rsidRDefault="00725FC4" w:rsidP="00725FC4">
      <w:pPr>
        <w:jc w:val="center"/>
        <w:rPr>
          <w:rFonts w:ascii="Arial" w:hAnsi="Arial" w:cs="Arial"/>
          <w:b/>
        </w:rPr>
      </w:pPr>
      <w:r w:rsidRPr="005E5F6C">
        <w:rPr>
          <w:rFonts w:ascii="Arial" w:hAnsi="Arial" w:cs="Arial"/>
          <w:b/>
        </w:rPr>
        <w:t>Краткие технически</w:t>
      </w:r>
      <w:r>
        <w:rPr>
          <w:rFonts w:ascii="Arial" w:hAnsi="Arial" w:cs="Arial"/>
          <w:b/>
        </w:rPr>
        <w:t>е характеристики многоквартирного дома-объекта</w:t>
      </w:r>
      <w:r w:rsidRPr="005E5F6C">
        <w:rPr>
          <w:rFonts w:ascii="Arial" w:hAnsi="Arial" w:cs="Arial"/>
          <w:b/>
        </w:rPr>
        <w:t xml:space="preserve"> открытого конкурса</w:t>
      </w:r>
      <w:r>
        <w:rPr>
          <w:rFonts w:ascii="Arial" w:hAnsi="Arial" w:cs="Arial"/>
          <w:b/>
        </w:rPr>
        <w:t xml:space="preserve"> (Лот 1)</w:t>
      </w:r>
    </w:p>
    <w:p w:rsidR="00725FC4" w:rsidRPr="005E5F6C" w:rsidRDefault="00725FC4" w:rsidP="00725FC4">
      <w:pPr>
        <w:jc w:val="center"/>
        <w:rPr>
          <w:rFonts w:ascii="Arial" w:hAnsi="Arial" w:cs="Arial"/>
          <w:b/>
        </w:rPr>
      </w:pPr>
    </w:p>
    <w:p w:rsidR="00725FC4" w:rsidRPr="005E5F6C" w:rsidRDefault="00725FC4" w:rsidP="00725FC4">
      <w:pPr>
        <w:jc w:val="center"/>
        <w:rPr>
          <w:rFonts w:ascii="Arial" w:hAnsi="Arial" w:cs="Arial"/>
          <w:b/>
        </w:rPr>
      </w:pPr>
    </w:p>
    <w:tbl>
      <w:tblPr>
        <w:tblW w:w="15417" w:type="dxa"/>
        <w:tblLayout w:type="fixed"/>
        <w:tblLook w:val="01E0"/>
      </w:tblPr>
      <w:tblGrid>
        <w:gridCol w:w="534"/>
        <w:gridCol w:w="2551"/>
        <w:gridCol w:w="709"/>
        <w:gridCol w:w="481"/>
        <w:gridCol w:w="1220"/>
        <w:gridCol w:w="1316"/>
        <w:gridCol w:w="810"/>
        <w:gridCol w:w="709"/>
        <w:gridCol w:w="1134"/>
        <w:gridCol w:w="992"/>
        <w:gridCol w:w="992"/>
        <w:gridCol w:w="1560"/>
        <w:gridCol w:w="1701"/>
        <w:gridCol w:w="708"/>
      </w:tblGrid>
      <w:tr w:rsidR="00725FC4" w:rsidRPr="005E5F6C" w:rsidTr="00A2100E">
        <w:trPr>
          <w:trHeight w:val="18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Название улицы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дома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Лит.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построй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Тип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постройки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По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дъез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Квартиры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Общая пл.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(с.лест.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клетк.)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gNum/>
            </w:r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8064E7">
              <w:rPr>
                <w:rFonts w:ascii="Arial" w:hAnsi="Arial" w:cs="Arial"/>
                <w:b/>
                <w:sz w:val="20"/>
                <w:szCs w:val="20"/>
              </w:rPr>
              <w:t>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Жил.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Пл.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gNum/>
            </w:r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8064E7">
              <w:rPr>
                <w:rFonts w:ascii="Arial" w:hAnsi="Arial" w:cs="Arial"/>
                <w:b/>
                <w:sz w:val="20"/>
                <w:szCs w:val="20"/>
              </w:rPr>
              <w:t>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Зем.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Участок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gNum/>
            </w:r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8064E7">
              <w:rPr>
                <w:rFonts w:ascii="Arial" w:hAnsi="Arial" w:cs="Arial"/>
                <w:b/>
                <w:sz w:val="20"/>
                <w:szCs w:val="20"/>
              </w:rPr>
              <w:t>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Размер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обесп.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Заявки на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участие в конкурсе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Виды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725FC4" w:rsidRPr="005E5F6C" w:rsidTr="00A2100E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Селиваново, ул. Советская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1960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панельный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501257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8045,16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 w:rsidRPr="005E5F6C">
              <w:rPr>
                <w:rFonts w:ascii="Arial" w:hAnsi="Arial" w:cs="Arial"/>
              </w:rPr>
              <w:t>Вода,канал.</w:t>
            </w:r>
          </w:p>
          <w:p w:rsidR="00725FC4" w:rsidRDefault="00725FC4" w:rsidP="00A2100E">
            <w:pPr>
              <w:jc w:val="center"/>
              <w:rPr>
                <w:rFonts w:ascii="Arial" w:hAnsi="Arial" w:cs="Arial"/>
              </w:rPr>
            </w:pPr>
            <w:r w:rsidRPr="005E5F6C">
              <w:rPr>
                <w:rFonts w:ascii="Arial" w:hAnsi="Arial" w:cs="Arial"/>
              </w:rPr>
              <w:t>ц/отопление</w:t>
            </w:r>
            <w:r>
              <w:rPr>
                <w:rFonts w:ascii="Arial" w:hAnsi="Arial" w:cs="Arial"/>
              </w:rPr>
              <w:t>,</w:t>
            </w:r>
          </w:p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газоснабжение, электроснабжение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25FC4" w:rsidRPr="006B75E7" w:rsidRDefault="00725FC4" w:rsidP="00725FC4">
      <w:pPr>
        <w:rPr>
          <w:rFonts w:ascii="Arial" w:hAnsi="Arial" w:cs="Arial"/>
        </w:rPr>
      </w:pPr>
    </w:p>
    <w:p w:rsidR="00725FC4" w:rsidRPr="005E5F6C" w:rsidRDefault="00725FC4" w:rsidP="00725FC4">
      <w:pPr>
        <w:jc w:val="right"/>
        <w:rPr>
          <w:rFonts w:ascii="Arial" w:hAnsi="Arial" w:cs="Arial"/>
        </w:rPr>
      </w:pPr>
      <w:r w:rsidRPr="005E5F6C">
        <w:rPr>
          <w:rFonts w:ascii="Arial" w:hAnsi="Arial" w:cs="Arial"/>
        </w:rPr>
        <w:t xml:space="preserve">Таблица </w:t>
      </w:r>
      <w:r>
        <w:rPr>
          <w:rFonts w:ascii="Arial" w:hAnsi="Arial" w:cs="Arial"/>
        </w:rPr>
        <w:t>2</w:t>
      </w:r>
    </w:p>
    <w:p w:rsidR="00725FC4" w:rsidRPr="005E5F6C" w:rsidRDefault="00725FC4" w:rsidP="00725FC4">
      <w:pPr>
        <w:jc w:val="right"/>
        <w:rPr>
          <w:rFonts w:ascii="Arial" w:hAnsi="Arial" w:cs="Arial"/>
        </w:rPr>
      </w:pPr>
    </w:p>
    <w:p w:rsidR="00725FC4" w:rsidRPr="005E5F6C" w:rsidRDefault="00725FC4" w:rsidP="00725FC4">
      <w:pPr>
        <w:jc w:val="center"/>
        <w:rPr>
          <w:rFonts w:ascii="Arial" w:hAnsi="Arial" w:cs="Arial"/>
          <w:b/>
        </w:rPr>
      </w:pPr>
      <w:r w:rsidRPr="005E5F6C">
        <w:rPr>
          <w:rFonts w:ascii="Arial" w:hAnsi="Arial" w:cs="Arial"/>
          <w:b/>
        </w:rPr>
        <w:t>Краткие технически</w:t>
      </w:r>
      <w:r>
        <w:rPr>
          <w:rFonts w:ascii="Arial" w:hAnsi="Arial" w:cs="Arial"/>
          <w:b/>
        </w:rPr>
        <w:t>е характеристики многоквартирного дома-объекта</w:t>
      </w:r>
      <w:r w:rsidRPr="005E5F6C">
        <w:rPr>
          <w:rFonts w:ascii="Arial" w:hAnsi="Arial" w:cs="Arial"/>
          <w:b/>
        </w:rPr>
        <w:t xml:space="preserve"> открытого конкурса</w:t>
      </w:r>
      <w:r>
        <w:rPr>
          <w:rFonts w:ascii="Arial" w:hAnsi="Arial" w:cs="Arial"/>
          <w:b/>
        </w:rPr>
        <w:t xml:space="preserve"> (Лот 2)</w:t>
      </w:r>
    </w:p>
    <w:p w:rsidR="00725FC4" w:rsidRPr="005E5F6C" w:rsidRDefault="00725FC4" w:rsidP="00725FC4">
      <w:pPr>
        <w:jc w:val="center"/>
        <w:rPr>
          <w:rFonts w:ascii="Arial" w:hAnsi="Arial" w:cs="Arial"/>
          <w:b/>
        </w:rPr>
      </w:pPr>
    </w:p>
    <w:p w:rsidR="00725FC4" w:rsidRPr="005E5F6C" w:rsidRDefault="00725FC4" w:rsidP="00725FC4">
      <w:pPr>
        <w:jc w:val="center"/>
        <w:rPr>
          <w:rFonts w:ascii="Arial" w:hAnsi="Arial" w:cs="Arial"/>
          <w:b/>
        </w:rPr>
      </w:pPr>
    </w:p>
    <w:tbl>
      <w:tblPr>
        <w:tblW w:w="15417" w:type="dxa"/>
        <w:tblLayout w:type="fixed"/>
        <w:tblLook w:val="01E0"/>
      </w:tblPr>
      <w:tblGrid>
        <w:gridCol w:w="534"/>
        <w:gridCol w:w="2551"/>
        <w:gridCol w:w="709"/>
        <w:gridCol w:w="481"/>
        <w:gridCol w:w="1220"/>
        <w:gridCol w:w="1316"/>
        <w:gridCol w:w="810"/>
        <w:gridCol w:w="709"/>
        <w:gridCol w:w="1134"/>
        <w:gridCol w:w="992"/>
        <w:gridCol w:w="992"/>
        <w:gridCol w:w="1560"/>
        <w:gridCol w:w="1701"/>
        <w:gridCol w:w="708"/>
      </w:tblGrid>
      <w:tr w:rsidR="00725FC4" w:rsidRPr="005E5F6C" w:rsidTr="00A2100E">
        <w:trPr>
          <w:trHeight w:val="18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Название улицы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дома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Лит.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построй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Тип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постройки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По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дъез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Квартиры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Общая пл.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(с.лест.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клетк.)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gNum/>
            </w:r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8064E7">
              <w:rPr>
                <w:rFonts w:ascii="Arial" w:hAnsi="Arial" w:cs="Arial"/>
                <w:b/>
                <w:sz w:val="20"/>
                <w:szCs w:val="20"/>
              </w:rPr>
              <w:t>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Жил.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Пл.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gNum/>
            </w:r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8064E7">
              <w:rPr>
                <w:rFonts w:ascii="Arial" w:hAnsi="Arial" w:cs="Arial"/>
                <w:b/>
                <w:sz w:val="20"/>
                <w:szCs w:val="20"/>
              </w:rPr>
              <w:t>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Зем.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Участок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gNum/>
            </w:r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8064E7">
              <w:rPr>
                <w:rFonts w:ascii="Arial" w:hAnsi="Arial" w:cs="Arial"/>
                <w:b/>
                <w:sz w:val="20"/>
                <w:szCs w:val="20"/>
              </w:rPr>
              <w:t>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Размер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обесп.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Заявки на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участие в конкурсе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Виды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725FC4" w:rsidRPr="005E5F6C" w:rsidTr="00A2100E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Селиваново, ул. Ломоносова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панельный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021382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3865,08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 w:rsidRPr="005E5F6C">
              <w:rPr>
                <w:rFonts w:ascii="Arial" w:hAnsi="Arial" w:cs="Arial"/>
              </w:rPr>
              <w:t>Вода,канал.</w:t>
            </w:r>
          </w:p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 w:rsidRPr="005E5F6C">
              <w:rPr>
                <w:rFonts w:ascii="Arial" w:hAnsi="Arial" w:cs="Arial"/>
              </w:rPr>
              <w:t>ц/отопление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lastRenderedPageBreak/>
              <w:t>газоснабжение, электроснабжение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25FC4" w:rsidRDefault="00725FC4" w:rsidP="00725FC4">
      <w:pPr>
        <w:jc w:val="center"/>
        <w:rPr>
          <w:rFonts w:ascii="Arial" w:hAnsi="Arial" w:cs="Arial"/>
          <w:b/>
        </w:rPr>
      </w:pPr>
    </w:p>
    <w:p w:rsidR="00725FC4" w:rsidRDefault="00725FC4" w:rsidP="00725FC4">
      <w:pPr>
        <w:jc w:val="center"/>
        <w:rPr>
          <w:rFonts w:ascii="Arial" w:hAnsi="Arial" w:cs="Arial"/>
          <w:b/>
        </w:rPr>
      </w:pPr>
    </w:p>
    <w:p w:rsidR="00725FC4" w:rsidRDefault="00725FC4" w:rsidP="00725FC4">
      <w:pPr>
        <w:jc w:val="center"/>
        <w:rPr>
          <w:rFonts w:ascii="Arial" w:hAnsi="Arial" w:cs="Arial"/>
          <w:b/>
        </w:rPr>
      </w:pPr>
    </w:p>
    <w:p w:rsidR="00725FC4" w:rsidRDefault="00725FC4" w:rsidP="00725FC4">
      <w:pPr>
        <w:jc w:val="center"/>
        <w:rPr>
          <w:rFonts w:ascii="Arial" w:hAnsi="Arial" w:cs="Arial"/>
          <w:b/>
        </w:rPr>
      </w:pPr>
    </w:p>
    <w:p w:rsidR="00725FC4" w:rsidRDefault="00725FC4" w:rsidP="00725FC4">
      <w:pPr>
        <w:pStyle w:val="af"/>
        <w:jc w:val="right"/>
        <w:rPr>
          <w:sz w:val="16"/>
          <w:szCs w:val="16"/>
        </w:rPr>
      </w:pPr>
    </w:p>
    <w:p w:rsidR="00725FC4" w:rsidRDefault="00725FC4" w:rsidP="00725FC4">
      <w:pPr>
        <w:pStyle w:val="af"/>
        <w:jc w:val="right"/>
        <w:rPr>
          <w:sz w:val="16"/>
          <w:szCs w:val="16"/>
        </w:rPr>
      </w:pPr>
    </w:p>
    <w:p w:rsidR="00725FC4" w:rsidRDefault="00725FC4" w:rsidP="00725FC4">
      <w:pPr>
        <w:pStyle w:val="af"/>
        <w:jc w:val="right"/>
        <w:rPr>
          <w:sz w:val="16"/>
          <w:szCs w:val="16"/>
        </w:rPr>
      </w:pPr>
    </w:p>
    <w:p w:rsidR="00725FC4" w:rsidRDefault="00725FC4" w:rsidP="00725FC4">
      <w:pPr>
        <w:pStyle w:val="af"/>
        <w:jc w:val="right"/>
        <w:rPr>
          <w:sz w:val="16"/>
          <w:szCs w:val="16"/>
        </w:rPr>
      </w:pPr>
    </w:p>
    <w:p w:rsidR="00725FC4" w:rsidRDefault="00725FC4" w:rsidP="00725FC4">
      <w:pPr>
        <w:pStyle w:val="af"/>
        <w:jc w:val="right"/>
        <w:rPr>
          <w:sz w:val="16"/>
          <w:szCs w:val="16"/>
        </w:rPr>
      </w:pPr>
    </w:p>
    <w:p w:rsidR="00725FC4" w:rsidRDefault="00725FC4" w:rsidP="00725FC4">
      <w:pPr>
        <w:pStyle w:val="af"/>
        <w:jc w:val="right"/>
        <w:rPr>
          <w:sz w:val="16"/>
          <w:szCs w:val="16"/>
        </w:rPr>
      </w:pPr>
    </w:p>
    <w:p w:rsidR="00725FC4" w:rsidRPr="005E5F6C" w:rsidRDefault="00725FC4" w:rsidP="00725FC4">
      <w:pPr>
        <w:jc w:val="center"/>
        <w:rPr>
          <w:rFonts w:ascii="Arial" w:hAnsi="Arial" w:cs="Arial"/>
          <w:b/>
        </w:rPr>
      </w:pPr>
      <w:r w:rsidRPr="005E5F6C">
        <w:rPr>
          <w:rFonts w:ascii="Arial" w:hAnsi="Arial" w:cs="Arial"/>
          <w:b/>
        </w:rPr>
        <w:t>Краткие технически</w:t>
      </w:r>
      <w:r>
        <w:rPr>
          <w:rFonts w:ascii="Arial" w:hAnsi="Arial" w:cs="Arial"/>
          <w:b/>
        </w:rPr>
        <w:t>е характеристики многоквартирного дома-объекта</w:t>
      </w:r>
      <w:r w:rsidRPr="005E5F6C">
        <w:rPr>
          <w:rFonts w:ascii="Arial" w:hAnsi="Arial" w:cs="Arial"/>
          <w:b/>
        </w:rPr>
        <w:t xml:space="preserve"> открытого конкурса</w:t>
      </w:r>
      <w:r w:rsidR="00FD6BBE">
        <w:rPr>
          <w:rFonts w:ascii="Arial" w:hAnsi="Arial" w:cs="Arial"/>
          <w:b/>
        </w:rPr>
        <w:t xml:space="preserve"> (Лот 3</w:t>
      </w:r>
      <w:r>
        <w:rPr>
          <w:rFonts w:ascii="Arial" w:hAnsi="Arial" w:cs="Arial"/>
          <w:b/>
        </w:rPr>
        <w:t>)</w:t>
      </w:r>
    </w:p>
    <w:p w:rsidR="00725FC4" w:rsidRPr="005E5F6C" w:rsidRDefault="00725FC4" w:rsidP="00725FC4">
      <w:pPr>
        <w:jc w:val="center"/>
        <w:rPr>
          <w:rFonts w:ascii="Arial" w:hAnsi="Arial" w:cs="Arial"/>
          <w:b/>
        </w:rPr>
      </w:pPr>
    </w:p>
    <w:p w:rsidR="00725FC4" w:rsidRPr="005E5F6C" w:rsidRDefault="00725FC4" w:rsidP="00725FC4">
      <w:pPr>
        <w:jc w:val="center"/>
        <w:rPr>
          <w:rFonts w:ascii="Arial" w:hAnsi="Arial" w:cs="Arial"/>
          <w:b/>
        </w:rPr>
      </w:pPr>
    </w:p>
    <w:tbl>
      <w:tblPr>
        <w:tblW w:w="15417" w:type="dxa"/>
        <w:tblLayout w:type="fixed"/>
        <w:tblLook w:val="01E0"/>
      </w:tblPr>
      <w:tblGrid>
        <w:gridCol w:w="534"/>
        <w:gridCol w:w="2551"/>
        <w:gridCol w:w="709"/>
        <w:gridCol w:w="481"/>
        <w:gridCol w:w="1220"/>
        <w:gridCol w:w="1316"/>
        <w:gridCol w:w="810"/>
        <w:gridCol w:w="709"/>
        <w:gridCol w:w="1134"/>
        <w:gridCol w:w="992"/>
        <w:gridCol w:w="992"/>
        <w:gridCol w:w="1560"/>
        <w:gridCol w:w="1701"/>
        <w:gridCol w:w="708"/>
      </w:tblGrid>
      <w:tr w:rsidR="00725FC4" w:rsidRPr="005E5F6C" w:rsidTr="00A2100E">
        <w:trPr>
          <w:trHeight w:val="18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Название улицы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дома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Лит.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построй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Тип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постройки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По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дъез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Квартиры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Общая пл.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(с.лест.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клетк.)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Жил.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пл.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Зем.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Участок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Размер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обесп.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заявки на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участие в конкурсе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Виды</w:t>
            </w:r>
          </w:p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8064E7" w:rsidRDefault="00725FC4" w:rsidP="00A2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4E7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725FC4" w:rsidRPr="005E5F6C" w:rsidTr="00A2100E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п.Головеньковский, ул. Сельская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1966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Сборно щитовой  обложенный кирпичом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блокированной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501257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 w:rsidRPr="005E5F6C">
              <w:rPr>
                <w:rFonts w:ascii="Arial" w:hAnsi="Arial" w:cs="Arial"/>
              </w:rPr>
              <w:t>Вода,канал.</w:t>
            </w:r>
          </w:p>
          <w:p w:rsidR="00725FC4" w:rsidRDefault="00725FC4" w:rsidP="00A2100E">
            <w:pPr>
              <w:jc w:val="center"/>
              <w:rPr>
                <w:rFonts w:ascii="Arial" w:hAnsi="Arial" w:cs="Arial"/>
              </w:rPr>
            </w:pPr>
            <w:r w:rsidRPr="005E5F6C">
              <w:rPr>
                <w:rFonts w:ascii="Arial" w:hAnsi="Arial" w:cs="Arial"/>
              </w:rPr>
              <w:t>ц/отопление</w:t>
            </w:r>
            <w:r>
              <w:rPr>
                <w:rFonts w:ascii="Arial" w:hAnsi="Arial" w:cs="Arial"/>
              </w:rPr>
              <w:t xml:space="preserve">, </w:t>
            </w:r>
          </w:p>
          <w:p w:rsidR="00725FC4" w:rsidRPr="005E5F6C" w:rsidRDefault="00725FC4" w:rsidP="00A21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газоснабжение, электроснабжение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5E5F6C" w:rsidRDefault="00725FC4" w:rsidP="00A2100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25FC4" w:rsidRDefault="00725FC4" w:rsidP="00725FC4">
      <w:pPr>
        <w:pStyle w:val="af"/>
        <w:jc w:val="right"/>
        <w:rPr>
          <w:sz w:val="16"/>
          <w:szCs w:val="16"/>
        </w:rPr>
      </w:pPr>
    </w:p>
    <w:p w:rsidR="00725FC4" w:rsidRDefault="00725FC4" w:rsidP="00725FC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  <w:sectPr w:rsidR="00725FC4" w:rsidSect="00A2100E">
          <w:pgSz w:w="16838" w:h="11906" w:orient="landscape"/>
          <w:pgMar w:top="539" w:right="1134" w:bottom="851" w:left="1134" w:header="709" w:footer="709" w:gutter="0"/>
          <w:cols w:space="708"/>
          <w:docGrid w:linePitch="360"/>
        </w:sectPr>
      </w:pPr>
    </w:p>
    <w:p w:rsidR="00725FC4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725FC4" w:rsidRPr="00CB00C9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договору  №  от__</w:t>
      </w:r>
      <w:r w:rsidR="00F24224">
        <w:rPr>
          <w:rFonts w:ascii="Arial" w:hAnsi="Arial" w:cs="Arial"/>
          <w:sz w:val="24"/>
          <w:szCs w:val="24"/>
        </w:rPr>
        <w:t xml:space="preserve"> _____20 </w:t>
      </w:r>
      <w:r>
        <w:rPr>
          <w:rFonts w:ascii="Arial" w:hAnsi="Arial" w:cs="Arial"/>
          <w:sz w:val="24"/>
          <w:szCs w:val="24"/>
        </w:rPr>
        <w:t>__</w:t>
      </w:r>
      <w:r w:rsidRPr="00CB00C9">
        <w:rPr>
          <w:rFonts w:ascii="Arial" w:hAnsi="Arial" w:cs="Arial"/>
          <w:sz w:val="24"/>
          <w:szCs w:val="24"/>
        </w:rPr>
        <w:t>г.</w:t>
      </w:r>
    </w:p>
    <w:p w:rsidR="00725FC4" w:rsidRPr="00CB00C9" w:rsidRDefault="00725FC4" w:rsidP="00725FC4">
      <w:pPr>
        <w:pStyle w:val="af"/>
        <w:jc w:val="right"/>
        <w:rPr>
          <w:rFonts w:ascii="Arial" w:hAnsi="Arial" w:cs="Arial"/>
          <w:sz w:val="24"/>
          <w:szCs w:val="24"/>
        </w:rPr>
      </w:pPr>
      <w:r w:rsidRPr="00CB00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725FC4" w:rsidRPr="007C5054" w:rsidRDefault="00725FC4" w:rsidP="00725FC4">
      <w:pPr>
        <w:pStyle w:val="af"/>
        <w:jc w:val="right"/>
        <w:rPr>
          <w:rFonts w:ascii="Arial" w:hAnsi="Arial" w:cs="Arial"/>
          <w:b/>
          <w:sz w:val="24"/>
          <w:szCs w:val="24"/>
        </w:rPr>
      </w:pPr>
    </w:p>
    <w:p w:rsidR="00725FC4" w:rsidRPr="007C5054" w:rsidRDefault="00725FC4" w:rsidP="00725FC4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7C5054">
        <w:rPr>
          <w:rFonts w:ascii="Arial" w:hAnsi="Arial" w:cs="Arial"/>
          <w:b/>
          <w:sz w:val="24"/>
          <w:szCs w:val="24"/>
        </w:rPr>
        <w:t>Наименование  и состав обязательных работ и услуг по содержанию и ремонту</w:t>
      </w:r>
    </w:p>
    <w:p w:rsidR="00725FC4" w:rsidRPr="007C5054" w:rsidRDefault="00725FC4" w:rsidP="00725FC4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7C5054">
        <w:rPr>
          <w:rFonts w:ascii="Arial" w:hAnsi="Arial" w:cs="Arial"/>
          <w:b/>
          <w:sz w:val="24"/>
          <w:szCs w:val="24"/>
        </w:rPr>
        <w:t>объектов конкурса</w:t>
      </w:r>
    </w:p>
    <w:p w:rsidR="00725FC4" w:rsidRPr="007C5054" w:rsidRDefault="00725FC4" w:rsidP="00725FC4">
      <w:pPr>
        <w:pStyle w:val="af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3911"/>
        <w:gridCol w:w="4258"/>
      </w:tblGrid>
      <w:tr w:rsidR="00725FC4" w:rsidRPr="007C5054" w:rsidTr="00A2100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ind w:firstLine="540"/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№п/п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ind w:firstLine="540"/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Наименование работ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ind w:firstLine="540"/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Состав работ</w:t>
            </w:r>
          </w:p>
        </w:tc>
      </w:tr>
      <w:tr w:rsidR="00725FC4" w:rsidRPr="007C5054" w:rsidTr="00A2100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ind w:firstLine="540"/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1.</w:t>
            </w:r>
          </w:p>
        </w:tc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Обеспечение функционирования всех инженерных систем и оборудования дома (вент.каналов, водоснабжения, систем дымоудаления, внутридомовых эл.сетей,в т.ч. сетей питающих эл.прёмники квартир до входных зажимов квартирных эл.счётчиков) в пределах установленных норм</w:t>
            </w:r>
          </w:p>
        </w:tc>
      </w:tr>
      <w:tr w:rsidR="00725FC4" w:rsidRPr="007C5054" w:rsidTr="00A2100E">
        <w:trPr>
          <w:trHeight w:val="15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7C5054">
              <w:rPr>
                <w:rFonts w:ascii="Arial" w:hAnsi="Arial" w:cs="Arial"/>
              </w:rPr>
              <w:t xml:space="preserve">1      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Уборка мусора дворовых территорий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ind w:firstLine="540"/>
              <w:rPr>
                <w:rFonts w:ascii="Arial" w:hAnsi="Arial" w:cs="Arial"/>
              </w:rPr>
            </w:pPr>
          </w:p>
        </w:tc>
      </w:tr>
      <w:tr w:rsidR="00725FC4" w:rsidRPr="007C5054" w:rsidTr="00A2100E">
        <w:trPr>
          <w:trHeight w:val="15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A2100E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ind w:firstLine="540"/>
              <w:rPr>
                <w:rFonts w:ascii="Arial" w:hAnsi="Arial" w:cs="Arial"/>
              </w:rPr>
            </w:pPr>
          </w:p>
        </w:tc>
      </w:tr>
      <w:tr w:rsidR="00725FC4" w:rsidRPr="007C5054" w:rsidTr="00A2100E">
        <w:trPr>
          <w:trHeight w:val="30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 xml:space="preserve">1.2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Санитарное содержание придомовых территорий:</w:t>
            </w:r>
          </w:p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Уборка в зимний период дворовых территорий</w:t>
            </w:r>
          </w:p>
          <w:p w:rsidR="00725FC4" w:rsidRPr="007C5054" w:rsidRDefault="00725FC4" w:rsidP="00A2100E">
            <w:pPr>
              <w:ind w:firstLine="540"/>
              <w:rPr>
                <w:rFonts w:ascii="Arial" w:hAnsi="Arial" w:cs="Aria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Посыпка территорий противогололёдными   материалами -по необходимости</w:t>
            </w:r>
          </w:p>
        </w:tc>
      </w:tr>
      <w:tr w:rsidR="00725FC4" w:rsidRPr="007C5054" w:rsidTr="00A2100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2.</w:t>
            </w:r>
          </w:p>
        </w:tc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многоквартирных домов</w:t>
            </w:r>
            <w:r w:rsidRPr="007C5054">
              <w:rPr>
                <w:rFonts w:ascii="Arial" w:hAnsi="Arial" w:cs="Arial"/>
              </w:rPr>
              <w:t xml:space="preserve"> к сезонной эксплуатации</w:t>
            </w:r>
          </w:p>
        </w:tc>
      </w:tr>
      <w:tr w:rsidR="00725FC4" w:rsidRPr="007C5054" w:rsidTr="00A2100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91CBB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гидравлического испытания системы центрального отопления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A96C53">
              <w:rPr>
                <w:rFonts w:ascii="Arial" w:hAnsi="Arial" w:cs="Arial"/>
              </w:rPr>
              <w:t>Комплекс работ, которые позволяют выявить и обнаружить «слабые» места системы, которые необходимо проводить ежегодно для поддержания её в рабочем состоянии.</w:t>
            </w:r>
          </w:p>
        </w:tc>
      </w:tr>
      <w:tr w:rsidR="00725FC4" w:rsidRPr="007C5054" w:rsidTr="00A2100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Ремонт просевшей  отмостки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Разломка и обрубка краев отмостки на поврежденных площадях. Очистка основания. Смазка битумом краев покрытий и оснований. Кладка, разравнивание и уплотнение асфальтобетонной смеси валиком. Уборка отходов. Погрузка старого асфальта и отходов на самосвал вручную.</w:t>
            </w:r>
          </w:p>
        </w:tc>
      </w:tr>
      <w:tr w:rsidR="00725FC4" w:rsidRPr="007C5054" w:rsidTr="00A2100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Замена разбитых стекол, окон и дверей в помещениях общего пользования, остекление и закрытие чердачных слуховых окон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Выемка стекол с очисткой фальцев и снятием штапиков. Нарезка и прирезка стекол. Промазка фальцев стекол или обкладывание проволокой (при установке стекол на эластичных прокладках).Вставка стекол с укреплением их и установкой штапиков. Протирка стекол.</w:t>
            </w:r>
          </w:p>
        </w:tc>
      </w:tr>
      <w:tr w:rsidR="00725FC4" w:rsidRPr="007C5054" w:rsidTr="00A2100E">
        <w:trPr>
          <w:trHeight w:val="68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  <w:p w:rsidR="00725FC4" w:rsidRPr="007C5054" w:rsidRDefault="00725FC4" w:rsidP="00A2100E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 xml:space="preserve">Ремонт и укрепление входных дверей                                                                                                                                                                                                          </w:t>
            </w:r>
          </w:p>
          <w:p w:rsidR="00725FC4" w:rsidRPr="007C5054" w:rsidRDefault="00725FC4" w:rsidP="00A2100E">
            <w:pPr>
              <w:rPr>
                <w:rFonts w:ascii="Arial" w:hAnsi="Arial" w:cs="Arial"/>
              </w:rPr>
            </w:pPr>
          </w:p>
          <w:p w:rsidR="00725FC4" w:rsidRPr="007C5054" w:rsidRDefault="00725FC4" w:rsidP="00A2100E">
            <w:pPr>
              <w:ind w:firstLine="540"/>
              <w:rPr>
                <w:rFonts w:ascii="Arial" w:hAnsi="Arial" w:cs="Aria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Малый и большой ремонт дверных полотен, смена дверных приборов (ручек, пружин, замков),ремонт коробок, смена дверного блока.</w:t>
            </w:r>
          </w:p>
        </w:tc>
      </w:tr>
      <w:tr w:rsidR="00725FC4" w:rsidRPr="007C5054" w:rsidTr="00A2100E">
        <w:trPr>
          <w:trHeight w:val="11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Ремонт кровли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ind w:firstLine="540"/>
              <w:rPr>
                <w:rFonts w:ascii="Arial" w:hAnsi="Arial" w:cs="Arial"/>
              </w:rPr>
            </w:pPr>
          </w:p>
        </w:tc>
      </w:tr>
      <w:tr w:rsidR="00725FC4" w:rsidRPr="007C5054" w:rsidTr="00A2100E">
        <w:trPr>
          <w:trHeight w:val="140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Прочистка дымовентиляционных каналов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Прочистка засоренных  дымовентиляционных  каналов:</w:t>
            </w:r>
          </w:p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удаление засорения с проверкой каналов, пробивка в каналах прочистных отверстий</w:t>
            </w:r>
            <w:r>
              <w:rPr>
                <w:rFonts w:ascii="Arial" w:hAnsi="Arial" w:cs="Arial"/>
              </w:rPr>
              <w:t xml:space="preserve"> по мере необходимости, заделка </w:t>
            </w:r>
            <w:r w:rsidRPr="007C5054">
              <w:rPr>
                <w:rFonts w:ascii="Arial" w:hAnsi="Arial" w:cs="Arial"/>
              </w:rPr>
              <w:t>прочистных отверстий, оштукатуривание мест заделки.</w:t>
            </w:r>
          </w:p>
        </w:tc>
      </w:tr>
      <w:tr w:rsidR="00725FC4" w:rsidRPr="007C5054" w:rsidTr="00A2100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Проверка состояния и ремонт продухов в цоколях зданий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Осмотр продухов, расчистка трещин или отбитых мест на продухах. Промывка расчищенных мест. Заделка ремонтируемых мест раствором с затиркой. Окраска площади ремонтируемой поверхности.</w:t>
            </w:r>
          </w:p>
        </w:tc>
      </w:tr>
      <w:tr w:rsidR="00725FC4" w:rsidRPr="007C5054" w:rsidTr="00A2100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 xml:space="preserve">Текущий ремонт внутренней системы  тепловодоканализации.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Проведение необходимого текущего ремонта систем.</w:t>
            </w:r>
          </w:p>
        </w:tc>
      </w:tr>
      <w:tr w:rsidR="00725FC4" w:rsidRPr="007C5054" w:rsidTr="00A2100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3.</w:t>
            </w:r>
          </w:p>
        </w:tc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Проведение технических осмотров и устранение неисправностей</w:t>
            </w:r>
          </w:p>
        </w:tc>
      </w:tr>
      <w:tr w:rsidR="00725FC4" w:rsidRPr="007C5054" w:rsidTr="00A2100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3.1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 xml:space="preserve"> Проведение технических осмотров незначительных неисправностей в системе вентиляции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Проверка исправности канализационных вытяжек. Прочистка засоренных вентиляционных каналов: снятие вентиляционной решетки. Удаление засорения в пределах доступности с проверкой каналов. Установка вентиляционной решетки на прежнее место.</w:t>
            </w:r>
          </w:p>
        </w:tc>
      </w:tr>
      <w:tr w:rsidR="00725FC4" w:rsidRPr="007C5054" w:rsidTr="00A2100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3.2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Проведение технических осмотров и устранение незначительных неисправных  неисправностей электротехнических устройств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Проверка заземления оболочки электрокабеля, замеры сопротивления изоляции проводов в местах общего пользования и подвалах. Укрепление электропроводки. Устранение незначительных неисправностей электротехнических устройств.</w:t>
            </w:r>
          </w:p>
        </w:tc>
      </w:tr>
      <w:tr w:rsidR="00725FC4" w:rsidRPr="007C5054" w:rsidTr="00A2100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3.3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Обслуживание системы газоснабжения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Технический осмотр и обслуживание трубопроводов и запорной аппаратуры.</w:t>
            </w:r>
          </w:p>
        </w:tc>
      </w:tr>
      <w:tr w:rsidR="00725FC4" w:rsidRPr="007C5054" w:rsidTr="00A2100E">
        <w:trPr>
          <w:trHeight w:val="219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3.4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Техническое обслуживание помещения (помещений) жильцов с выполнением  следующих видов работ (стоимость выполнения работ входит в оплату за техническое обслуживание):</w:t>
            </w:r>
          </w:p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-устранение неисправностей на системах водоснабжения,  на системах канализации, на системах энергоснабжения</w:t>
            </w:r>
          </w:p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-устранение неисправности осветительного оборудования помещений общего пользования;</w:t>
            </w:r>
          </w:p>
          <w:p w:rsidR="00725FC4" w:rsidRPr="007C5054" w:rsidRDefault="00725FC4" w:rsidP="00A2100E">
            <w:pPr>
              <w:ind w:firstLine="540"/>
              <w:rPr>
                <w:rFonts w:ascii="Arial" w:hAnsi="Arial" w:cs="Aria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4" w:rsidRPr="007C5054" w:rsidRDefault="00725FC4" w:rsidP="00A2100E">
            <w:pPr>
              <w:rPr>
                <w:rFonts w:ascii="Arial" w:hAnsi="Arial" w:cs="Arial"/>
              </w:rPr>
            </w:pPr>
            <w:r w:rsidRPr="007C5054">
              <w:rPr>
                <w:rFonts w:ascii="Arial" w:hAnsi="Arial" w:cs="Arial"/>
              </w:rPr>
              <w:t>План и регистрация заявок населения, выяснение их причи</w:t>
            </w:r>
            <w:r>
              <w:rPr>
                <w:rFonts w:ascii="Arial" w:hAnsi="Arial" w:cs="Arial"/>
              </w:rPr>
              <w:t>н и характера. Выполнение работ</w:t>
            </w:r>
            <w:r w:rsidRPr="007C5054">
              <w:rPr>
                <w:rFonts w:ascii="Arial" w:hAnsi="Arial" w:cs="Arial"/>
              </w:rPr>
              <w:t xml:space="preserve">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по заявкам и указаниям руководителей, специалистов и служащих аварийно-ремонтной службы. Содержание техники в исправном состоянии и использование ее по назначению. </w:t>
            </w:r>
          </w:p>
        </w:tc>
      </w:tr>
    </w:tbl>
    <w:p w:rsidR="00725FC4" w:rsidRDefault="00725FC4" w:rsidP="00725FC4">
      <w:r w:rsidRPr="007C5054">
        <w:lastRenderedPageBreak/>
        <w:t>В таблице приведен общий перечень обязательных работ</w:t>
      </w:r>
      <w:r>
        <w:t xml:space="preserve">                                                                                                            </w:t>
      </w:r>
    </w:p>
    <w:p w:rsidR="00725FC4" w:rsidRPr="00D10FB6" w:rsidRDefault="00725FC4" w:rsidP="00725FC4">
      <w:pPr>
        <w:jc w:val="both"/>
        <w:rPr>
          <w:sz w:val="16"/>
          <w:szCs w:val="16"/>
        </w:rPr>
      </w:pPr>
    </w:p>
    <w:p w:rsidR="00625BAF" w:rsidRPr="00D10FB6" w:rsidRDefault="00625BAF" w:rsidP="00D10FB6">
      <w:pPr>
        <w:jc w:val="both"/>
        <w:rPr>
          <w:sz w:val="16"/>
          <w:szCs w:val="16"/>
        </w:rPr>
      </w:pPr>
    </w:p>
    <w:sectPr w:rsidR="00625BAF" w:rsidRPr="00D10FB6" w:rsidSect="00E569FA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55E" w:rsidRDefault="0051555E" w:rsidP="0076522D">
      <w:r>
        <w:separator/>
      </w:r>
    </w:p>
  </w:endnote>
  <w:endnote w:type="continuationSeparator" w:id="1">
    <w:p w:rsidR="0051555E" w:rsidRDefault="0051555E" w:rsidP="00765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95" w:rsidRDefault="006E7EC5" w:rsidP="00A2100E">
    <w:pPr>
      <w:pStyle w:val="a6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075195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075195" w:rsidRDefault="00075195" w:rsidP="00A2100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95" w:rsidRDefault="006E7EC5" w:rsidP="00A2100E">
    <w:pPr>
      <w:pStyle w:val="a6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075195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021382">
      <w:rPr>
        <w:rStyle w:val="afa"/>
        <w:noProof/>
      </w:rPr>
      <w:t>1</w:t>
    </w:r>
    <w:r>
      <w:rPr>
        <w:rStyle w:val="afa"/>
      </w:rPr>
      <w:fldChar w:fldCharType="end"/>
    </w:r>
  </w:p>
  <w:p w:rsidR="00075195" w:rsidRDefault="00075195" w:rsidP="00A2100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55E" w:rsidRDefault="0051555E" w:rsidP="0076522D">
      <w:r>
        <w:separator/>
      </w:r>
    </w:p>
  </w:footnote>
  <w:footnote w:type="continuationSeparator" w:id="1">
    <w:p w:rsidR="0051555E" w:rsidRDefault="0051555E" w:rsidP="00765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5">
    <w:nsid w:val="00000007"/>
    <w:multiLevelType w:val="multilevel"/>
    <w:tmpl w:val="00000007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pStyle w:val="3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6">
    <w:nsid w:val="00000008"/>
    <w:multiLevelType w:val="multilevel"/>
    <w:tmpl w:val="00000008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90"/>
        </w:tabs>
        <w:ind w:left="390" w:hanging="360"/>
      </w:pPr>
    </w:lvl>
    <w:lvl w:ilvl="2">
      <w:start w:val="2"/>
      <w:numFmt w:val="decimal"/>
      <w:lvlText w:val="%1.%2.%3"/>
      <w:lvlJc w:val="left"/>
      <w:pPr>
        <w:tabs>
          <w:tab w:val="num" w:pos="420"/>
        </w:tabs>
        <w:ind w:left="420" w:hanging="360"/>
      </w:pPr>
    </w:lvl>
    <w:lvl w:ilvl="3">
      <w:start w:val="1"/>
      <w:numFmt w:val="decimal"/>
      <w:lvlText w:val="%1.%2.%3.%4."/>
      <w:lvlJc w:val="left"/>
      <w:pPr>
        <w:tabs>
          <w:tab w:val="num" w:pos="450"/>
        </w:tabs>
        <w:ind w:left="450" w:hanging="360"/>
      </w:pPr>
    </w:lvl>
    <w:lvl w:ilvl="4">
      <w:start w:val="1"/>
      <w:numFmt w:val="decimal"/>
      <w:lvlText w:val="%1.%2.%3.%4.%5."/>
      <w:lvlJc w:val="left"/>
      <w:pPr>
        <w:tabs>
          <w:tab w:val="num" w:pos="480"/>
        </w:tabs>
        <w:ind w:left="480" w:hanging="360"/>
      </w:pPr>
    </w:lvl>
    <w:lvl w:ilvl="5">
      <w:start w:val="1"/>
      <w:numFmt w:val="decimal"/>
      <w:lvlText w:val="%1.%2.%3.%4.%5.%6."/>
      <w:lvlJc w:val="left"/>
      <w:pPr>
        <w:tabs>
          <w:tab w:val="num" w:pos="510"/>
        </w:tabs>
        <w:ind w:left="51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40"/>
        </w:tabs>
        <w:ind w:left="5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0"/>
        </w:tabs>
        <w:ind w:left="57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00"/>
        </w:tabs>
        <w:ind w:left="600" w:hanging="360"/>
      </w:pPr>
    </w:lvl>
  </w:abstractNum>
  <w:abstractNum w:abstractNumId="7">
    <w:nsid w:val="00000009"/>
    <w:multiLevelType w:val="multilevel"/>
    <w:tmpl w:val="00000009"/>
    <w:name w:val="WW8Num1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8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845"/>
        </w:tabs>
        <w:ind w:left="845" w:hanging="360"/>
      </w:pPr>
    </w:lvl>
    <w:lvl w:ilvl="2">
      <w:start w:val="1"/>
      <w:numFmt w:val="decimal"/>
      <w:lvlText w:val="%1.%2.%3."/>
      <w:lvlJc w:val="left"/>
      <w:pPr>
        <w:tabs>
          <w:tab w:val="num" w:pos="1330"/>
        </w:tabs>
        <w:ind w:left="1330" w:hanging="360"/>
      </w:p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1.%2.%3.%4.%5."/>
      <w:lvlJc w:val="left"/>
      <w:pPr>
        <w:tabs>
          <w:tab w:val="num" w:pos="2300"/>
        </w:tabs>
        <w:ind w:left="2300" w:hanging="360"/>
      </w:p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755"/>
        </w:tabs>
        <w:ind w:left="375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240"/>
        </w:tabs>
        <w:ind w:left="4240" w:hanging="360"/>
      </w:pPr>
    </w:lvl>
  </w:abstractNum>
  <w:abstractNum w:abstractNumId="10">
    <w:nsid w:val="1BC75406"/>
    <w:multiLevelType w:val="hybridMultilevel"/>
    <w:tmpl w:val="ED6A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6311E"/>
    <w:multiLevelType w:val="hybridMultilevel"/>
    <w:tmpl w:val="D3CA7F4C"/>
    <w:lvl w:ilvl="0" w:tplc="24228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492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03003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50246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D12FA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1709F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0AC0F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7F42C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7886B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46294778"/>
    <w:multiLevelType w:val="hybridMultilevel"/>
    <w:tmpl w:val="4B40436A"/>
    <w:lvl w:ilvl="0" w:tplc="CCF0C1F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F7451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CA55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A4EE6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3A74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2A87E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701E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82E52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2D896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0"/>
  </w:num>
  <w:num w:numId="2">
    <w:abstractNumId w:val="5"/>
  </w:num>
  <w:num w:numId="3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D08"/>
    <w:rsid w:val="000009ED"/>
    <w:rsid w:val="00000D21"/>
    <w:rsid w:val="0000164B"/>
    <w:rsid w:val="00002484"/>
    <w:rsid w:val="00002A48"/>
    <w:rsid w:val="000038F2"/>
    <w:rsid w:val="00005686"/>
    <w:rsid w:val="00006299"/>
    <w:rsid w:val="000064EA"/>
    <w:rsid w:val="000071D4"/>
    <w:rsid w:val="0000775A"/>
    <w:rsid w:val="00007C0D"/>
    <w:rsid w:val="00010283"/>
    <w:rsid w:val="00010AAC"/>
    <w:rsid w:val="00010C23"/>
    <w:rsid w:val="00010E99"/>
    <w:rsid w:val="00011481"/>
    <w:rsid w:val="0001277E"/>
    <w:rsid w:val="00012917"/>
    <w:rsid w:val="00012E5D"/>
    <w:rsid w:val="00013675"/>
    <w:rsid w:val="000138A8"/>
    <w:rsid w:val="000148BA"/>
    <w:rsid w:val="00014A22"/>
    <w:rsid w:val="00016539"/>
    <w:rsid w:val="00016BB5"/>
    <w:rsid w:val="00016E12"/>
    <w:rsid w:val="000202D3"/>
    <w:rsid w:val="000206B8"/>
    <w:rsid w:val="00021285"/>
    <w:rsid w:val="00021382"/>
    <w:rsid w:val="00021AD5"/>
    <w:rsid w:val="00021DC3"/>
    <w:rsid w:val="00022256"/>
    <w:rsid w:val="0002276C"/>
    <w:rsid w:val="000239B8"/>
    <w:rsid w:val="0002436C"/>
    <w:rsid w:val="00024E5F"/>
    <w:rsid w:val="00025C8D"/>
    <w:rsid w:val="0002609F"/>
    <w:rsid w:val="00026CD5"/>
    <w:rsid w:val="0002742E"/>
    <w:rsid w:val="00032CAF"/>
    <w:rsid w:val="00032CBF"/>
    <w:rsid w:val="0003325D"/>
    <w:rsid w:val="00036882"/>
    <w:rsid w:val="000373BA"/>
    <w:rsid w:val="000379CA"/>
    <w:rsid w:val="00037A32"/>
    <w:rsid w:val="00037E07"/>
    <w:rsid w:val="00043001"/>
    <w:rsid w:val="0004351D"/>
    <w:rsid w:val="000436EB"/>
    <w:rsid w:val="00044E26"/>
    <w:rsid w:val="00044FFF"/>
    <w:rsid w:val="000456E9"/>
    <w:rsid w:val="00046F30"/>
    <w:rsid w:val="00052543"/>
    <w:rsid w:val="000526D2"/>
    <w:rsid w:val="0005340D"/>
    <w:rsid w:val="00053BC9"/>
    <w:rsid w:val="00054288"/>
    <w:rsid w:val="00054839"/>
    <w:rsid w:val="00055041"/>
    <w:rsid w:val="00056A7B"/>
    <w:rsid w:val="00056CFF"/>
    <w:rsid w:val="00057B86"/>
    <w:rsid w:val="00057C27"/>
    <w:rsid w:val="0006007E"/>
    <w:rsid w:val="00062018"/>
    <w:rsid w:val="0006297D"/>
    <w:rsid w:val="00062AC8"/>
    <w:rsid w:val="0006371C"/>
    <w:rsid w:val="00064075"/>
    <w:rsid w:val="0006494F"/>
    <w:rsid w:val="00065671"/>
    <w:rsid w:val="000662DC"/>
    <w:rsid w:val="0006671D"/>
    <w:rsid w:val="00066EC8"/>
    <w:rsid w:val="0007056E"/>
    <w:rsid w:val="000709E3"/>
    <w:rsid w:val="00070BF6"/>
    <w:rsid w:val="00070EAE"/>
    <w:rsid w:val="000717F6"/>
    <w:rsid w:val="00071AA0"/>
    <w:rsid w:val="000728F8"/>
    <w:rsid w:val="00072B47"/>
    <w:rsid w:val="000733AE"/>
    <w:rsid w:val="0007378C"/>
    <w:rsid w:val="00073D1D"/>
    <w:rsid w:val="00074864"/>
    <w:rsid w:val="00075195"/>
    <w:rsid w:val="00075750"/>
    <w:rsid w:val="00075D59"/>
    <w:rsid w:val="00076487"/>
    <w:rsid w:val="0007665F"/>
    <w:rsid w:val="00077584"/>
    <w:rsid w:val="00077A09"/>
    <w:rsid w:val="00080E8A"/>
    <w:rsid w:val="0008179B"/>
    <w:rsid w:val="00081BA6"/>
    <w:rsid w:val="000832C2"/>
    <w:rsid w:val="00083652"/>
    <w:rsid w:val="000848BA"/>
    <w:rsid w:val="00085032"/>
    <w:rsid w:val="0008623C"/>
    <w:rsid w:val="000864EE"/>
    <w:rsid w:val="0008685B"/>
    <w:rsid w:val="000876E7"/>
    <w:rsid w:val="00090046"/>
    <w:rsid w:val="0009004F"/>
    <w:rsid w:val="00090B97"/>
    <w:rsid w:val="00090DEA"/>
    <w:rsid w:val="00091439"/>
    <w:rsid w:val="0009287A"/>
    <w:rsid w:val="00092C1A"/>
    <w:rsid w:val="0009403B"/>
    <w:rsid w:val="00095750"/>
    <w:rsid w:val="00095C7E"/>
    <w:rsid w:val="0009613C"/>
    <w:rsid w:val="000969BA"/>
    <w:rsid w:val="000971A9"/>
    <w:rsid w:val="000A0490"/>
    <w:rsid w:val="000A0F93"/>
    <w:rsid w:val="000A28F0"/>
    <w:rsid w:val="000A3434"/>
    <w:rsid w:val="000A390A"/>
    <w:rsid w:val="000A52B8"/>
    <w:rsid w:val="000A5763"/>
    <w:rsid w:val="000A7124"/>
    <w:rsid w:val="000A7731"/>
    <w:rsid w:val="000A782B"/>
    <w:rsid w:val="000B0064"/>
    <w:rsid w:val="000B03F7"/>
    <w:rsid w:val="000B3E54"/>
    <w:rsid w:val="000B4E97"/>
    <w:rsid w:val="000B4F4C"/>
    <w:rsid w:val="000B533D"/>
    <w:rsid w:val="000B5CBC"/>
    <w:rsid w:val="000B5E73"/>
    <w:rsid w:val="000B776B"/>
    <w:rsid w:val="000C109B"/>
    <w:rsid w:val="000C24A1"/>
    <w:rsid w:val="000C293B"/>
    <w:rsid w:val="000C5319"/>
    <w:rsid w:val="000C5AD8"/>
    <w:rsid w:val="000C5EE5"/>
    <w:rsid w:val="000C6B12"/>
    <w:rsid w:val="000C6EE0"/>
    <w:rsid w:val="000C7854"/>
    <w:rsid w:val="000D00D6"/>
    <w:rsid w:val="000D1047"/>
    <w:rsid w:val="000D26C2"/>
    <w:rsid w:val="000D2F3A"/>
    <w:rsid w:val="000D429C"/>
    <w:rsid w:val="000D429E"/>
    <w:rsid w:val="000D5144"/>
    <w:rsid w:val="000D6533"/>
    <w:rsid w:val="000E0B36"/>
    <w:rsid w:val="000E1BCE"/>
    <w:rsid w:val="000E254F"/>
    <w:rsid w:val="000E3EE6"/>
    <w:rsid w:val="000E4397"/>
    <w:rsid w:val="000E441F"/>
    <w:rsid w:val="000E52DE"/>
    <w:rsid w:val="000E5783"/>
    <w:rsid w:val="000E57DF"/>
    <w:rsid w:val="000E5DCF"/>
    <w:rsid w:val="000E5E4C"/>
    <w:rsid w:val="000E67F2"/>
    <w:rsid w:val="000E694C"/>
    <w:rsid w:val="000E6E38"/>
    <w:rsid w:val="000E7B49"/>
    <w:rsid w:val="000E7E28"/>
    <w:rsid w:val="000E7E38"/>
    <w:rsid w:val="000F01E2"/>
    <w:rsid w:val="000F0D45"/>
    <w:rsid w:val="000F2234"/>
    <w:rsid w:val="000F2A01"/>
    <w:rsid w:val="000F2AB8"/>
    <w:rsid w:val="000F35EE"/>
    <w:rsid w:val="000F4835"/>
    <w:rsid w:val="000F5CA0"/>
    <w:rsid w:val="000F5D3B"/>
    <w:rsid w:val="000F671B"/>
    <w:rsid w:val="000F681A"/>
    <w:rsid w:val="000F6F6A"/>
    <w:rsid w:val="000F72EB"/>
    <w:rsid w:val="001002DB"/>
    <w:rsid w:val="001019EB"/>
    <w:rsid w:val="0010337A"/>
    <w:rsid w:val="00104A90"/>
    <w:rsid w:val="0010593B"/>
    <w:rsid w:val="00106760"/>
    <w:rsid w:val="001069B8"/>
    <w:rsid w:val="00106B55"/>
    <w:rsid w:val="00107417"/>
    <w:rsid w:val="00110DBB"/>
    <w:rsid w:val="00111515"/>
    <w:rsid w:val="00111631"/>
    <w:rsid w:val="00113237"/>
    <w:rsid w:val="0011353C"/>
    <w:rsid w:val="00113954"/>
    <w:rsid w:val="0011477F"/>
    <w:rsid w:val="0011479A"/>
    <w:rsid w:val="00114D4A"/>
    <w:rsid w:val="0011503C"/>
    <w:rsid w:val="0011559C"/>
    <w:rsid w:val="001155BB"/>
    <w:rsid w:val="0011585E"/>
    <w:rsid w:val="00117930"/>
    <w:rsid w:val="00117CA1"/>
    <w:rsid w:val="00117F11"/>
    <w:rsid w:val="00120BE8"/>
    <w:rsid w:val="00121079"/>
    <w:rsid w:val="0012140A"/>
    <w:rsid w:val="001215FA"/>
    <w:rsid w:val="00123513"/>
    <w:rsid w:val="00124646"/>
    <w:rsid w:val="00124759"/>
    <w:rsid w:val="00125ACA"/>
    <w:rsid w:val="00126D85"/>
    <w:rsid w:val="001300D2"/>
    <w:rsid w:val="00130348"/>
    <w:rsid w:val="00130FE5"/>
    <w:rsid w:val="0013103A"/>
    <w:rsid w:val="00131151"/>
    <w:rsid w:val="00132E70"/>
    <w:rsid w:val="001337AC"/>
    <w:rsid w:val="00133F8A"/>
    <w:rsid w:val="00134016"/>
    <w:rsid w:val="001343D5"/>
    <w:rsid w:val="0013622B"/>
    <w:rsid w:val="00136236"/>
    <w:rsid w:val="001365F6"/>
    <w:rsid w:val="001367B5"/>
    <w:rsid w:val="001374EA"/>
    <w:rsid w:val="00140102"/>
    <w:rsid w:val="00140427"/>
    <w:rsid w:val="00141060"/>
    <w:rsid w:val="0014115E"/>
    <w:rsid w:val="00141281"/>
    <w:rsid w:val="00141818"/>
    <w:rsid w:val="00142465"/>
    <w:rsid w:val="00142935"/>
    <w:rsid w:val="00142CD5"/>
    <w:rsid w:val="00143649"/>
    <w:rsid w:val="00144503"/>
    <w:rsid w:val="00146032"/>
    <w:rsid w:val="00147D6D"/>
    <w:rsid w:val="00150DCA"/>
    <w:rsid w:val="00151346"/>
    <w:rsid w:val="001524A1"/>
    <w:rsid w:val="001546DE"/>
    <w:rsid w:val="00154F36"/>
    <w:rsid w:val="001554D1"/>
    <w:rsid w:val="00155C8C"/>
    <w:rsid w:val="00155C8E"/>
    <w:rsid w:val="00156909"/>
    <w:rsid w:val="001601B8"/>
    <w:rsid w:val="00161D0E"/>
    <w:rsid w:val="0016306A"/>
    <w:rsid w:val="00163555"/>
    <w:rsid w:val="00163CCE"/>
    <w:rsid w:val="00164D4D"/>
    <w:rsid w:val="00164E77"/>
    <w:rsid w:val="001650F5"/>
    <w:rsid w:val="00166757"/>
    <w:rsid w:val="00166964"/>
    <w:rsid w:val="00167477"/>
    <w:rsid w:val="00170ED9"/>
    <w:rsid w:val="0017123B"/>
    <w:rsid w:val="00172170"/>
    <w:rsid w:val="001758EE"/>
    <w:rsid w:val="00176052"/>
    <w:rsid w:val="0018086C"/>
    <w:rsid w:val="001820ED"/>
    <w:rsid w:val="00182A63"/>
    <w:rsid w:val="001835A7"/>
    <w:rsid w:val="00183BE6"/>
    <w:rsid w:val="00183D97"/>
    <w:rsid w:val="00184345"/>
    <w:rsid w:val="0018506C"/>
    <w:rsid w:val="00186A51"/>
    <w:rsid w:val="0018724E"/>
    <w:rsid w:val="001874B6"/>
    <w:rsid w:val="001912FD"/>
    <w:rsid w:val="00191E06"/>
    <w:rsid w:val="0019239F"/>
    <w:rsid w:val="001924ED"/>
    <w:rsid w:val="0019404E"/>
    <w:rsid w:val="0019451C"/>
    <w:rsid w:val="001946D8"/>
    <w:rsid w:val="001948F8"/>
    <w:rsid w:val="00194927"/>
    <w:rsid w:val="0019636E"/>
    <w:rsid w:val="001A0444"/>
    <w:rsid w:val="001A0B3E"/>
    <w:rsid w:val="001A0CD2"/>
    <w:rsid w:val="001A1C8A"/>
    <w:rsid w:val="001A23CB"/>
    <w:rsid w:val="001A3531"/>
    <w:rsid w:val="001A3FD4"/>
    <w:rsid w:val="001A4789"/>
    <w:rsid w:val="001A48E2"/>
    <w:rsid w:val="001A624F"/>
    <w:rsid w:val="001A686D"/>
    <w:rsid w:val="001A69CA"/>
    <w:rsid w:val="001B023D"/>
    <w:rsid w:val="001B02A6"/>
    <w:rsid w:val="001B0430"/>
    <w:rsid w:val="001B0A96"/>
    <w:rsid w:val="001B0B9D"/>
    <w:rsid w:val="001B11E2"/>
    <w:rsid w:val="001B3065"/>
    <w:rsid w:val="001B334F"/>
    <w:rsid w:val="001B5CC4"/>
    <w:rsid w:val="001B6563"/>
    <w:rsid w:val="001B6903"/>
    <w:rsid w:val="001B7762"/>
    <w:rsid w:val="001B7FFB"/>
    <w:rsid w:val="001C0D2E"/>
    <w:rsid w:val="001C2804"/>
    <w:rsid w:val="001C2AD7"/>
    <w:rsid w:val="001C3A4C"/>
    <w:rsid w:val="001C4E06"/>
    <w:rsid w:val="001C5B77"/>
    <w:rsid w:val="001C5D27"/>
    <w:rsid w:val="001C5D74"/>
    <w:rsid w:val="001C6033"/>
    <w:rsid w:val="001C75FE"/>
    <w:rsid w:val="001D05D2"/>
    <w:rsid w:val="001D0F97"/>
    <w:rsid w:val="001D25E6"/>
    <w:rsid w:val="001D27BA"/>
    <w:rsid w:val="001D3B9C"/>
    <w:rsid w:val="001D539A"/>
    <w:rsid w:val="001E10DD"/>
    <w:rsid w:val="001E17C0"/>
    <w:rsid w:val="001E3836"/>
    <w:rsid w:val="001E4496"/>
    <w:rsid w:val="001E5E4B"/>
    <w:rsid w:val="001E6D8A"/>
    <w:rsid w:val="001F07BE"/>
    <w:rsid w:val="001F1BAD"/>
    <w:rsid w:val="001F497E"/>
    <w:rsid w:val="001F532C"/>
    <w:rsid w:val="001F53C4"/>
    <w:rsid w:val="001F55D2"/>
    <w:rsid w:val="001F74DA"/>
    <w:rsid w:val="001F7720"/>
    <w:rsid w:val="00200207"/>
    <w:rsid w:val="002006E1"/>
    <w:rsid w:val="002021A7"/>
    <w:rsid w:val="002021EA"/>
    <w:rsid w:val="0020388E"/>
    <w:rsid w:val="00203CAB"/>
    <w:rsid w:val="00204048"/>
    <w:rsid w:val="00204C9E"/>
    <w:rsid w:val="00205100"/>
    <w:rsid w:val="00206D77"/>
    <w:rsid w:val="002079EE"/>
    <w:rsid w:val="00207F81"/>
    <w:rsid w:val="0021255D"/>
    <w:rsid w:val="0021261C"/>
    <w:rsid w:val="00213589"/>
    <w:rsid w:val="002147BA"/>
    <w:rsid w:val="0021499B"/>
    <w:rsid w:val="0021570F"/>
    <w:rsid w:val="00215F69"/>
    <w:rsid w:val="00216597"/>
    <w:rsid w:val="00220467"/>
    <w:rsid w:val="00222F6F"/>
    <w:rsid w:val="002248C4"/>
    <w:rsid w:val="0023144D"/>
    <w:rsid w:val="002329BB"/>
    <w:rsid w:val="00232DEC"/>
    <w:rsid w:val="00233E57"/>
    <w:rsid w:val="0023490A"/>
    <w:rsid w:val="00234B95"/>
    <w:rsid w:val="00235443"/>
    <w:rsid w:val="0023564A"/>
    <w:rsid w:val="00236929"/>
    <w:rsid w:val="002371E5"/>
    <w:rsid w:val="00241318"/>
    <w:rsid w:val="0024151F"/>
    <w:rsid w:val="00241FDD"/>
    <w:rsid w:val="00242E50"/>
    <w:rsid w:val="00244473"/>
    <w:rsid w:val="0024473E"/>
    <w:rsid w:val="00244E74"/>
    <w:rsid w:val="002459F7"/>
    <w:rsid w:val="00246CBB"/>
    <w:rsid w:val="00247A81"/>
    <w:rsid w:val="002501C1"/>
    <w:rsid w:val="0025166D"/>
    <w:rsid w:val="0025178E"/>
    <w:rsid w:val="00251FC2"/>
    <w:rsid w:val="0025492D"/>
    <w:rsid w:val="002553E1"/>
    <w:rsid w:val="00256A06"/>
    <w:rsid w:val="00257AFF"/>
    <w:rsid w:val="00257D20"/>
    <w:rsid w:val="0026049C"/>
    <w:rsid w:val="002610B1"/>
    <w:rsid w:val="002620D1"/>
    <w:rsid w:val="00263B41"/>
    <w:rsid w:val="00264B1C"/>
    <w:rsid w:val="00265558"/>
    <w:rsid w:val="002668DB"/>
    <w:rsid w:val="00267EC7"/>
    <w:rsid w:val="00270160"/>
    <w:rsid w:val="00270485"/>
    <w:rsid w:val="0027087B"/>
    <w:rsid w:val="00270E9A"/>
    <w:rsid w:val="0027174B"/>
    <w:rsid w:val="00271D02"/>
    <w:rsid w:val="00271D3D"/>
    <w:rsid w:val="002721B7"/>
    <w:rsid w:val="00273B81"/>
    <w:rsid w:val="00273CA1"/>
    <w:rsid w:val="00274645"/>
    <w:rsid w:val="002759FA"/>
    <w:rsid w:val="00276631"/>
    <w:rsid w:val="002766FF"/>
    <w:rsid w:val="00276D8C"/>
    <w:rsid w:val="00277B51"/>
    <w:rsid w:val="00281343"/>
    <w:rsid w:val="0028240D"/>
    <w:rsid w:val="0028471F"/>
    <w:rsid w:val="00284A5D"/>
    <w:rsid w:val="002858BC"/>
    <w:rsid w:val="0028661D"/>
    <w:rsid w:val="0028727A"/>
    <w:rsid w:val="002911A0"/>
    <w:rsid w:val="00291678"/>
    <w:rsid w:val="002931F5"/>
    <w:rsid w:val="00293355"/>
    <w:rsid w:val="00294A05"/>
    <w:rsid w:val="00294D48"/>
    <w:rsid w:val="00295431"/>
    <w:rsid w:val="00297F65"/>
    <w:rsid w:val="002A17F5"/>
    <w:rsid w:val="002A1E29"/>
    <w:rsid w:val="002A217B"/>
    <w:rsid w:val="002A2C03"/>
    <w:rsid w:val="002A4848"/>
    <w:rsid w:val="002A4B3D"/>
    <w:rsid w:val="002A4B69"/>
    <w:rsid w:val="002A5A17"/>
    <w:rsid w:val="002A5C56"/>
    <w:rsid w:val="002A5CBB"/>
    <w:rsid w:val="002A5DE7"/>
    <w:rsid w:val="002A622D"/>
    <w:rsid w:val="002A7771"/>
    <w:rsid w:val="002A7E0D"/>
    <w:rsid w:val="002B1CF6"/>
    <w:rsid w:val="002B308B"/>
    <w:rsid w:val="002B3B45"/>
    <w:rsid w:val="002B5831"/>
    <w:rsid w:val="002B68A3"/>
    <w:rsid w:val="002B696C"/>
    <w:rsid w:val="002B7083"/>
    <w:rsid w:val="002B7B4D"/>
    <w:rsid w:val="002B7D5F"/>
    <w:rsid w:val="002B7ED0"/>
    <w:rsid w:val="002C0CC9"/>
    <w:rsid w:val="002C1685"/>
    <w:rsid w:val="002C2331"/>
    <w:rsid w:val="002C25E8"/>
    <w:rsid w:val="002C3BC8"/>
    <w:rsid w:val="002C3D5C"/>
    <w:rsid w:val="002C3D60"/>
    <w:rsid w:val="002C6069"/>
    <w:rsid w:val="002C79B4"/>
    <w:rsid w:val="002C7C01"/>
    <w:rsid w:val="002C7C65"/>
    <w:rsid w:val="002D1B8F"/>
    <w:rsid w:val="002D1EA8"/>
    <w:rsid w:val="002D1F43"/>
    <w:rsid w:val="002D3DA8"/>
    <w:rsid w:val="002D5098"/>
    <w:rsid w:val="002D6362"/>
    <w:rsid w:val="002D65E8"/>
    <w:rsid w:val="002D6B71"/>
    <w:rsid w:val="002E0B58"/>
    <w:rsid w:val="002E10BE"/>
    <w:rsid w:val="002E1FE7"/>
    <w:rsid w:val="002E29A2"/>
    <w:rsid w:val="002E2BB1"/>
    <w:rsid w:val="002E34AA"/>
    <w:rsid w:val="002E3F9C"/>
    <w:rsid w:val="002E4F53"/>
    <w:rsid w:val="002E4F98"/>
    <w:rsid w:val="002E734A"/>
    <w:rsid w:val="002E7610"/>
    <w:rsid w:val="002F0572"/>
    <w:rsid w:val="002F062B"/>
    <w:rsid w:val="002F1510"/>
    <w:rsid w:val="002F34F3"/>
    <w:rsid w:val="002F4A3A"/>
    <w:rsid w:val="002F5915"/>
    <w:rsid w:val="002F6173"/>
    <w:rsid w:val="002F7008"/>
    <w:rsid w:val="002F7794"/>
    <w:rsid w:val="00301438"/>
    <w:rsid w:val="00301D7B"/>
    <w:rsid w:val="00302479"/>
    <w:rsid w:val="00302516"/>
    <w:rsid w:val="00303443"/>
    <w:rsid w:val="003037F6"/>
    <w:rsid w:val="003039BF"/>
    <w:rsid w:val="00304328"/>
    <w:rsid w:val="003045BE"/>
    <w:rsid w:val="003049DD"/>
    <w:rsid w:val="00304A26"/>
    <w:rsid w:val="00304CAC"/>
    <w:rsid w:val="00304DB0"/>
    <w:rsid w:val="00307448"/>
    <w:rsid w:val="0031052F"/>
    <w:rsid w:val="00311B8F"/>
    <w:rsid w:val="00312232"/>
    <w:rsid w:val="00312652"/>
    <w:rsid w:val="00312E08"/>
    <w:rsid w:val="00313548"/>
    <w:rsid w:val="003136C4"/>
    <w:rsid w:val="00313DDE"/>
    <w:rsid w:val="0031441D"/>
    <w:rsid w:val="00314B7A"/>
    <w:rsid w:val="00314CDA"/>
    <w:rsid w:val="00315471"/>
    <w:rsid w:val="003158EF"/>
    <w:rsid w:val="00316179"/>
    <w:rsid w:val="0031619C"/>
    <w:rsid w:val="00317223"/>
    <w:rsid w:val="00317DE7"/>
    <w:rsid w:val="00320627"/>
    <w:rsid w:val="00321766"/>
    <w:rsid w:val="0032191E"/>
    <w:rsid w:val="003223A0"/>
    <w:rsid w:val="0032295D"/>
    <w:rsid w:val="0032345B"/>
    <w:rsid w:val="00323862"/>
    <w:rsid w:val="00323B2B"/>
    <w:rsid w:val="00325625"/>
    <w:rsid w:val="00325833"/>
    <w:rsid w:val="0032585A"/>
    <w:rsid w:val="00325C94"/>
    <w:rsid w:val="0032636C"/>
    <w:rsid w:val="00326775"/>
    <w:rsid w:val="00330355"/>
    <w:rsid w:val="00330F02"/>
    <w:rsid w:val="00330FD2"/>
    <w:rsid w:val="003316C9"/>
    <w:rsid w:val="00331C9E"/>
    <w:rsid w:val="00332AF0"/>
    <w:rsid w:val="0033376D"/>
    <w:rsid w:val="00333B8D"/>
    <w:rsid w:val="003347F6"/>
    <w:rsid w:val="00337026"/>
    <w:rsid w:val="003378C3"/>
    <w:rsid w:val="00340783"/>
    <w:rsid w:val="00340C58"/>
    <w:rsid w:val="00341027"/>
    <w:rsid w:val="0034251C"/>
    <w:rsid w:val="0034323B"/>
    <w:rsid w:val="00343ABA"/>
    <w:rsid w:val="003445C0"/>
    <w:rsid w:val="00344AB5"/>
    <w:rsid w:val="0034636E"/>
    <w:rsid w:val="00346715"/>
    <w:rsid w:val="003469DE"/>
    <w:rsid w:val="00346C98"/>
    <w:rsid w:val="0035105A"/>
    <w:rsid w:val="00351B65"/>
    <w:rsid w:val="003525E3"/>
    <w:rsid w:val="00352BD7"/>
    <w:rsid w:val="00353266"/>
    <w:rsid w:val="00353601"/>
    <w:rsid w:val="00353AE3"/>
    <w:rsid w:val="0035429A"/>
    <w:rsid w:val="00354DFE"/>
    <w:rsid w:val="0035527B"/>
    <w:rsid w:val="003557CF"/>
    <w:rsid w:val="0035582F"/>
    <w:rsid w:val="003572D5"/>
    <w:rsid w:val="0035782E"/>
    <w:rsid w:val="00357BBB"/>
    <w:rsid w:val="0036020D"/>
    <w:rsid w:val="00360555"/>
    <w:rsid w:val="00361DBC"/>
    <w:rsid w:val="00363EAF"/>
    <w:rsid w:val="003644CC"/>
    <w:rsid w:val="00364C29"/>
    <w:rsid w:val="00364EE9"/>
    <w:rsid w:val="003658D5"/>
    <w:rsid w:val="00365EE0"/>
    <w:rsid w:val="003660FF"/>
    <w:rsid w:val="00367228"/>
    <w:rsid w:val="0036786D"/>
    <w:rsid w:val="00370F59"/>
    <w:rsid w:val="00371175"/>
    <w:rsid w:val="0037243C"/>
    <w:rsid w:val="0037243F"/>
    <w:rsid w:val="00372528"/>
    <w:rsid w:val="003729CA"/>
    <w:rsid w:val="00372C19"/>
    <w:rsid w:val="00373239"/>
    <w:rsid w:val="00373F1C"/>
    <w:rsid w:val="00375EE7"/>
    <w:rsid w:val="00376426"/>
    <w:rsid w:val="0037736D"/>
    <w:rsid w:val="0037770E"/>
    <w:rsid w:val="00380FD8"/>
    <w:rsid w:val="003826A1"/>
    <w:rsid w:val="0038275E"/>
    <w:rsid w:val="00382E20"/>
    <w:rsid w:val="00383D27"/>
    <w:rsid w:val="0038643C"/>
    <w:rsid w:val="00386495"/>
    <w:rsid w:val="0039000D"/>
    <w:rsid w:val="003903BC"/>
    <w:rsid w:val="00390747"/>
    <w:rsid w:val="003909DA"/>
    <w:rsid w:val="0039164F"/>
    <w:rsid w:val="00392182"/>
    <w:rsid w:val="00392DBD"/>
    <w:rsid w:val="00394751"/>
    <w:rsid w:val="00394DD3"/>
    <w:rsid w:val="003958F9"/>
    <w:rsid w:val="00396744"/>
    <w:rsid w:val="00397BA8"/>
    <w:rsid w:val="003A0007"/>
    <w:rsid w:val="003A0E4B"/>
    <w:rsid w:val="003A1041"/>
    <w:rsid w:val="003A11CD"/>
    <w:rsid w:val="003A12EB"/>
    <w:rsid w:val="003A1B8D"/>
    <w:rsid w:val="003A1C6D"/>
    <w:rsid w:val="003A3691"/>
    <w:rsid w:val="003A46E6"/>
    <w:rsid w:val="003A47B6"/>
    <w:rsid w:val="003A586E"/>
    <w:rsid w:val="003A5F9F"/>
    <w:rsid w:val="003A6A91"/>
    <w:rsid w:val="003A70C6"/>
    <w:rsid w:val="003B03AB"/>
    <w:rsid w:val="003B3E4F"/>
    <w:rsid w:val="003B3F33"/>
    <w:rsid w:val="003B3F88"/>
    <w:rsid w:val="003B4D4D"/>
    <w:rsid w:val="003B5093"/>
    <w:rsid w:val="003B5384"/>
    <w:rsid w:val="003B6ECD"/>
    <w:rsid w:val="003B6F57"/>
    <w:rsid w:val="003B732C"/>
    <w:rsid w:val="003B7615"/>
    <w:rsid w:val="003C003D"/>
    <w:rsid w:val="003C0358"/>
    <w:rsid w:val="003C1382"/>
    <w:rsid w:val="003C1D92"/>
    <w:rsid w:val="003C20BB"/>
    <w:rsid w:val="003C2CB2"/>
    <w:rsid w:val="003C3844"/>
    <w:rsid w:val="003C447B"/>
    <w:rsid w:val="003C4577"/>
    <w:rsid w:val="003C50A6"/>
    <w:rsid w:val="003C6844"/>
    <w:rsid w:val="003C6EE1"/>
    <w:rsid w:val="003C793F"/>
    <w:rsid w:val="003C79D0"/>
    <w:rsid w:val="003C7AF6"/>
    <w:rsid w:val="003C7B08"/>
    <w:rsid w:val="003D1B61"/>
    <w:rsid w:val="003D4DE4"/>
    <w:rsid w:val="003D515C"/>
    <w:rsid w:val="003D5163"/>
    <w:rsid w:val="003D6335"/>
    <w:rsid w:val="003D7189"/>
    <w:rsid w:val="003D7D35"/>
    <w:rsid w:val="003D7E06"/>
    <w:rsid w:val="003E0464"/>
    <w:rsid w:val="003E19DD"/>
    <w:rsid w:val="003E2C42"/>
    <w:rsid w:val="003E3319"/>
    <w:rsid w:val="003E3662"/>
    <w:rsid w:val="003E3B71"/>
    <w:rsid w:val="003E4D53"/>
    <w:rsid w:val="003E4F7E"/>
    <w:rsid w:val="003E5167"/>
    <w:rsid w:val="003E5A11"/>
    <w:rsid w:val="003E65A7"/>
    <w:rsid w:val="003E7A04"/>
    <w:rsid w:val="003F0D98"/>
    <w:rsid w:val="003F0E00"/>
    <w:rsid w:val="003F14CC"/>
    <w:rsid w:val="003F43B8"/>
    <w:rsid w:val="003F5080"/>
    <w:rsid w:val="003F50A1"/>
    <w:rsid w:val="003F50AA"/>
    <w:rsid w:val="003F5A14"/>
    <w:rsid w:val="003F70A4"/>
    <w:rsid w:val="003F713F"/>
    <w:rsid w:val="003F7149"/>
    <w:rsid w:val="003F7375"/>
    <w:rsid w:val="003F7455"/>
    <w:rsid w:val="004000E4"/>
    <w:rsid w:val="00400C34"/>
    <w:rsid w:val="004010D0"/>
    <w:rsid w:val="00401669"/>
    <w:rsid w:val="00401913"/>
    <w:rsid w:val="00401C76"/>
    <w:rsid w:val="00401CD7"/>
    <w:rsid w:val="00401DC0"/>
    <w:rsid w:val="004031AA"/>
    <w:rsid w:val="004034F8"/>
    <w:rsid w:val="00403695"/>
    <w:rsid w:val="004039A7"/>
    <w:rsid w:val="00404305"/>
    <w:rsid w:val="00404913"/>
    <w:rsid w:val="00404D2F"/>
    <w:rsid w:val="00404DDA"/>
    <w:rsid w:val="00404E8D"/>
    <w:rsid w:val="004051D2"/>
    <w:rsid w:val="00405269"/>
    <w:rsid w:val="004054CD"/>
    <w:rsid w:val="004064D4"/>
    <w:rsid w:val="00407213"/>
    <w:rsid w:val="004112AE"/>
    <w:rsid w:val="0041198B"/>
    <w:rsid w:val="00412B96"/>
    <w:rsid w:val="00413B98"/>
    <w:rsid w:val="00414EE7"/>
    <w:rsid w:val="00415E80"/>
    <w:rsid w:val="00416092"/>
    <w:rsid w:val="0041734D"/>
    <w:rsid w:val="00420252"/>
    <w:rsid w:val="004207E1"/>
    <w:rsid w:val="00421010"/>
    <w:rsid w:val="004211A6"/>
    <w:rsid w:val="00421D62"/>
    <w:rsid w:val="004224AD"/>
    <w:rsid w:val="004232D2"/>
    <w:rsid w:val="00424310"/>
    <w:rsid w:val="00424F15"/>
    <w:rsid w:val="004265FE"/>
    <w:rsid w:val="00427E1D"/>
    <w:rsid w:val="00427E28"/>
    <w:rsid w:val="004311B4"/>
    <w:rsid w:val="00432A15"/>
    <w:rsid w:val="00432E56"/>
    <w:rsid w:val="00432F08"/>
    <w:rsid w:val="00433038"/>
    <w:rsid w:val="00433519"/>
    <w:rsid w:val="004344CF"/>
    <w:rsid w:val="00434FFD"/>
    <w:rsid w:val="004350DA"/>
    <w:rsid w:val="0043605A"/>
    <w:rsid w:val="004363CB"/>
    <w:rsid w:val="00436B46"/>
    <w:rsid w:val="00436E6E"/>
    <w:rsid w:val="00437799"/>
    <w:rsid w:val="004421DB"/>
    <w:rsid w:val="00442672"/>
    <w:rsid w:val="00443E72"/>
    <w:rsid w:val="00445248"/>
    <w:rsid w:val="00446953"/>
    <w:rsid w:val="004469CC"/>
    <w:rsid w:val="00447982"/>
    <w:rsid w:val="00451010"/>
    <w:rsid w:val="004522A2"/>
    <w:rsid w:val="00452647"/>
    <w:rsid w:val="00452EC9"/>
    <w:rsid w:val="00452F98"/>
    <w:rsid w:val="00454FE0"/>
    <w:rsid w:val="00455EE4"/>
    <w:rsid w:val="004569E5"/>
    <w:rsid w:val="00456C43"/>
    <w:rsid w:val="00456DF0"/>
    <w:rsid w:val="00456E67"/>
    <w:rsid w:val="0045737B"/>
    <w:rsid w:val="004601CA"/>
    <w:rsid w:val="004605F2"/>
    <w:rsid w:val="00460671"/>
    <w:rsid w:val="00460C45"/>
    <w:rsid w:val="004618AB"/>
    <w:rsid w:val="0046206F"/>
    <w:rsid w:val="0046270B"/>
    <w:rsid w:val="00464F5C"/>
    <w:rsid w:val="00467DB9"/>
    <w:rsid w:val="004709C1"/>
    <w:rsid w:val="00470FC4"/>
    <w:rsid w:val="00471231"/>
    <w:rsid w:val="00471809"/>
    <w:rsid w:val="00472156"/>
    <w:rsid w:val="00472654"/>
    <w:rsid w:val="00472A66"/>
    <w:rsid w:val="00473FBD"/>
    <w:rsid w:val="00476351"/>
    <w:rsid w:val="00477671"/>
    <w:rsid w:val="00477E6F"/>
    <w:rsid w:val="00481C8C"/>
    <w:rsid w:val="00483112"/>
    <w:rsid w:val="00483EA0"/>
    <w:rsid w:val="00485F97"/>
    <w:rsid w:val="004860FF"/>
    <w:rsid w:val="00486C06"/>
    <w:rsid w:val="00487398"/>
    <w:rsid w:val="004873E7"/>
    <w:rsid w:val="0049013A"/>
    <w:rsid w:val="00490184"/>
    <w:rsid w:val="00490BE5"/>
    <w:rsid w:val="004913D2"/>
    <w:rsid w:val="004947D9"/>
    <w:rsid w:val="004974CE"/>
    <w:rsid w:val="00497802"/>
    <w:rsid w:val="00497C4D"/>
    <w:rsid w:val="004A001C"/>
    <w:rsid w:val="004A037B"/>
    <w:rsid w:val="004A08D2"/>
    <w:rsid w:val="004A24BD"/>
    <w:rsid w:val="004A27D7"/>
    <w:rsid w:val="004A2836"/>
    <w:rsid w:val="004A2D13"/>
    <w:rsid w:val="004A40A9"/>
    <w:rsid w:val="004A4901"/>
    <w:rsid w:val="004A4BC2"/>
    <w:rsid w:val="004A4CE2"/>
    <w:rsid w:val="004A53D7"/>
    <w:rsid w:val="004A7958"/>
    <w:rsid w:val="004B07D4"/>
    <w:rsid w:val="004B1933"/>
    <w:rsid w:val="004B2368"/>
    <w:rsid w:val="004B28D3"/>
    <w:rsid w:val="004B2B99"/>
    <w:rsid w:val="004B3BA9"/>
    <w:rsid w:val="004B3FA0"/>
    <w:rsid w:val="004B4357"/>
    <w:rsid w:val="004B4528"/>
    <w:rsid w:val="004B71EB"/>
    <w:rsid w:val="004C026E"/>
    <w:rsid w:val="004C13EB"/>
    <w:rsid w:val="004C169F"/>
    <w:rsid w:val="004C176E"/>
    <w:rsid w:val="004C3133"/>
    <w:rsid w:val="004C349B"/>
    <w:rsid w:val="004C3670"/>
    <w:rsid w:val="004C3CDF"/>
    <w:rsid w:val="004C4C16"/>
    <w:rsid w:val="004C5719"/>
    <w:rsid w:val="004C5791"/>
    <w:rsid w:val="004C6228"/>
    <w:rsid w:val="004C76C4"/>
    <w:rsid w:val="004C77E5"/>
    <w:rsid w:val="004D07C5"/>
    <w:rsid w:val="004D084C"/>
    <w:rsid w:val="004D264B"/>
    <w:rsid w:val="004D2BC7"/>
    <w:rsid w:val="004D3890"/>
    <w:rsid w:val="004D61D8"/>
    <w:rsid w:val="004D6B22"/>
    <w:rsid w:val="004E1933"/>
    <w:rsid w:val="004E239B"/>
    <w:rsid w:val="004E29E3"/>
    <w:rsid w:val="004E2D41"/>
    <w:rsid w:val="004E3721"/>
    <w:rsid w:val="004E665E"/>
    <w:rsid w:val="004E671B"/>
    <w:rsid w:val="004E748E"/>
    <w:rsid w:val="004E7D1A"/>
    <w:rsid w:val="004F05EA"/>
    <w:rsid w:val="004F161A"/>
    <w:rsid w:val="004F1FC1"/>
    <w:rsid w:val="004F29F3"/>
    <w:rsid w:val="004F342D"/>
    <w:rsid w:val="004F4155"/>
    <w:rsid w:val="004F4268"/>
    <w:rsid w:val="004F4463"/>
    <w:rsid w:val="004F5050"/>
    <w:rsid w:val="004F59AA"/>
    <w:rsid w:val="00501257"/>
    <w:rsid w:val="005018F5"/>
    <w:rsid w:val="00502D38"/>
    <w:rsid w:val="00503D79"/>
    <w:rsid w:val="00504352"/>
    <w:rsid w:val="00505EF8"/>
    <w:rsid w:val="005060FF"/>
    <w:rsid w:val="005079D3"/>
    <w:rsid w:val="00507CC0"/>
    <w:rsid w:val="00507EA6"/>
    <w:rsid w:val="0051027A"/>
    <w:rsid w:val="00512B1E"/>
    <w:rsid w:val="00513488"/>
    <w:rsid w:val="005138F0"/>
    <w:rsid w:val="00514160"/>
    <w:rsid w:val="005141D6"/>
    <w:rsid w:val="00514EFB"/>
    <w:rsid w:val="005154AF"/>
    <w:rsid w:val="0051555E"/>
    <w:rsid w:val="0051681A"/>
    <w:rsid w:val="005174A6"/>
    <w:rsid w:val="00517891"/>
    <w:rsid w:val="00520179"/>
    <w:rsid w:val="00520CB3"/>
    <w:rsid w:val="00523162"/>
    <w:rsid w:val="0052364D"/>
    <w:rsid w:val="00523B78"/>
    <w:rsid w:val="00524D07"/>
    <w:rsid w:val="00524DDE"/>
    <w:rsid w:val="00524EB6"/>
    <w:rsid w:val="00524EC6"/>
    <w:rsid w:val="00525BAA"/>
    <w:rsid w:val="00525F58"/>
    <w:rsid w:val="00526412"/>
    <w:rsid w:val="005274B9"/>
    <w:rsid w:val="00530596"/>
    <w:rsid w:val="00530796"/>
    <w:rsid w:val="00531019"/>
    <w:rsid w:val="00532390"/>
    <w:rsid w:val="0053239C"/>
    <w:rsid w:val="005331AC"/>
    <w:rsid w:val="00533E5C"/>
    <w:rsid w:val="00533F3D"/>
    <w:rsid w:val="00534D33"/>
    <w:rsid w:val="005374AF"/>
    <w:rsid w:val="00540127"/>
    <w:rsid w:val="005402FD"/>
    <w:rsid w:val="0054035E"/>
    <w:rsid w:val="0054056E"/>
    <w:rsid w:val="00540773"/>
    <w:rsid w:val="005409B7"/>
    <w:rsid w:val="005412F7"/>
    <w:rsid w:val="00541BCF"/>
    <w:rsid w:val="00542E02"/>
    <w:rsid w:val="00543796"/>
    <w:rsid w:val="00543998"/>
    <w:rsid w:val="00545236"/>
    <w:rsid w:val="00545EF1"/>
    <w:rsid w:val="0054680E"/>
    <w:rsid w:val="00546AC3"/>
    <w:rsid w:val="00547203"/>
    <w:rsid w:val="005501BF"/>
    <w:rsid w:val="00550207"/>
    <w:rsid w:val="0055051F"/>
    <w:rsid w:val="00550839"/>
    <w:rsid w:val="0055135F"/>
    <w:rsid w:val="00555899"/>
    <w:rsid w:val="0055616D"/>
    <w:rsid w:val="00556FDD"/>
    <w:rsid w:val="00557757"/>
    <w:rsid w:val="00560D31"/>
    <w:rsid w:val="00561CA4"/>
    <w:rsid w:val="00562990"/>
    <w:rsid w:val="005633A2"/>
    <w:rsid w:val="005668E4"/>
    <w:rsid w:val="00566D48"/>
    <w:rsid w:val="00566E2D"/>
    <w:rsid w:val="00567116"/>
    <w:rsid w:val="00567FC4"/>
    <w:rsid w:val="00567FCC"/>
    <w:rsid w:val="00570193"/>
    <w:rsid w:val="005701D3"/>
    <w:rsid w:val="005704DD"/>
    <w:rsid w:val="00571898"/>
    <w:rsid w:val="00572062"/>
    <w:rsid w:val="005722DC"/>
    <w:rsid w:val="00573AE8"/>
    <w:rsid w:val="0057433C"/>
    <w:rsid w:val="0057664F"/>
    <w:rsid w:val="00577C21"/>
    <w:rsid w:val="00577EEB"/>
    <w:rsid w:val="00577EF8"/>
    <w:rsid w:val="00580CF3"/>
    <w:rsid w:val="00580E04"/>
    <w:rsid w:val="005815D4"/>
    <w:rsid w:val="00582261"/>
    <w:rsid w:val="005824B9"/>
    <w:rsid w:val="0058266C"/>
    <w:rsid w:val="005829BF"/>
    <w:rsid w:val="00582AFC"/>
    <w:rsid w:val="00583276"/>
    <w:rsid w:val="00583321"/>
    <w:rsid w:val="005838D6"/>
    <w:rsid w:val="005839A7"/>
    <w:rsid w:val="00583FED"/>
    <w:rsid w:val="005844E3"/>
    <w:rsid w:val="005848EC"/>
    <w:rsid w:val="0058495D"/>
    <w:rsid w:val="005851D8"/>
    <w:rsid w:val="00585417"/>
    <w:rsid w:val="00586399"/>
    <w:rsid w:val="005863BF"/>
    <w:rsid w:val="005868A1"/>
    <w:rsid w:val="00586FF8"/>
    <w:rsid w:val="00591D81"/>
    <w:rsid w:val="00592B5B"/>
    <w:rsid w:val="00593421"/>
    <w:rsid w:val="005946FB"/>
    <w:rsid w:val="00594C9F"/>
    <w:rsid w:val="00594EFD"/>
    <w:rsid w:val="00595210"/>
    <w:rsid w:val="005952D3"/>
    <w:rsid w:val="0059546E"/>
    <w:rsid w:val="00595A96"/>
    <w:rsid w:val="00595AD5"/>
    <w:rsid w:val="0059686F"/>
    <w:rsid w:val="005969CA"/>
    <w:rsid w:val="00596BC8"/>
    <w:rsid w:val="00596C43"/>
    <w:rsid w:val="0059790E"/>
    <w:rsid w:val="005A084B"/>
    <w:rsid w:val="005A0A3E"/>
    <w:rsid w:val="005A13E7"/>
    <w:rsid w:val="005A1769"/>
    <w:rsid w:val="005A1E05"/>
    <w:rsid w:val="005A589D"/>
    <w:rsid w:val="005A6A66"/>
    <w:rsid w:val="005A6C0E"/>
    <w:rsid w:val="005A780C"/>
    <w:rsid w:val="005A7A0A"/>
    <w:rsid w:val="005B0234"/>
    <w:rsid w:val="005B0C16"/>
    <w:rsid w:val="005B1D9A"/>
    <w:rsid w:val="005B2716"/>
    <w:rsid w:val="005B344A"/>
    <w:rsid w:val="005B3BDB"/>
    <w:rsid w:val="005B4109"/>
    <w:rsid w:val="005B446B"/>
    <w:rsid w:val="005B4656"/>
    <w:rsid w:val="005B55EF"/>
    <w:rsid w:val="005B611C"/>
    <w:rsid w:val="005B73B9"/>
    <w:rsid w:val="005B7C24"/>
    <w:rsid w:val="005C027C"/>
    <w:rsid w:val="005C065C"/>
    <w:rsid w:val="005C0678"/>
    <w:rsid w:val="005C0C8A"/>
    <w:rsid w:val="005C0D32"/>
    <w:rsid w:val="005C0D9D"/>
    <w:rsid w:val="005C2195"/>
    <w:rsid w:val="005C2598"/>
    <w:rsid w:val="005C2599"/>
    <w:rsid w:val="005C2644"/>
    <w:rsid w:val="005C269C"/>
    <w:rsid w:val="005C2C7C"/>
    <w:rsid w:val="005C3C1D"/>
    <w:rsid w:val="005C51F7"/>
    <w:rsid w:val="005C59F4"/>
    <w:rsid w:val="005C6FD7"/>
    <w:rsid w:val="005D077B"/>
    <w:rsid w:val="005D1C97"/>
    <w:rsid w:val="005D2D20"/>
    <w:rsid w:val="005D35DB"/>
    <w:rsid w:val="005D5658"/>
    <w:rsid w:val="005D5EC9"/>
    <w:rsid w:val="005D6923"/>
    <w:rsid w:val="005D69C1"/>
    <w:rsid w:val="005E05F3"/>
    <w:rsid w:val="005E17CE"/>
    <w:rsid w:val="005E420F"/>
    <w:rsid w:val="005E44AD"/>
    <w:rsid w:val="005E453C"/>
    <w:rsid w:val="005E4AAB"/>
    <w:rsid w:val="005E4ECD"/>
    <w:rsid w:val="005E52A8"/>
    <w:rsid w:val="005E5A10"/>
    <w:rsid w:val="005E7F63"/>
    <w:rsid w:val="005F1277"/>
    <w:rsid w:val="005F22CE"/>
    <w:rsid w:val="005F3589"/>
    <w:rsid w:val="005F3C0F"/>
    <w:rsid w:val="005F4442"/>
    <w:rsid w:val="005F51C9"/>
    <w:rsid w:val="005F527E"/>
    <w:rsid w:val="005F5475"/>
    <w:rsid w:val="005F5A2F"/>
    <w:rsid w:val="005F5CE2"/>
    <w:rsid w:val="005F5D32"/>
    <w:rsid w:val="005F60EA"/>
    <w:rsid w:val="005F6208"/>
    <w:rsid w:val="005F67E8"/>
    <w:rsid w:val="005F6A4D"/>
    <w:rsid w:val="00600FA0"/>
    <w:rsid w:val="006018E9"/>
    <w:rsid w:val="00602C18"/>
    <w:rsid w:val="006044CB"/>
    <w:rsid w:val="00604C65"/>
    <w:rsid w:val="006067A7"/>
    <w:rsid w:val="00606ED1"/>
    <w:rsid w:val="00607173"/>
    <w:rsid w:val="006073F1"/>
    <w:rsid w:val="006122D5"/>
    <w:rsid w:val="006131A5"/>
    <w:rsid w:val="00613FE7"/>
    <w:rsid w:val="0061558E"/>
    <w:rsid w:val="006163BD"/>
    <w:rsid w:val="00622083"/>
    <w:rsid w:val="00622095"/>
    <w:rsid w:val="0062298B"/>
    <w:rsid w:val="006233FA"/>
    <w:rsid w:val="00624AEE"/>
    <w:rsid w:val="00624EFB"/>
    <w:rsid w:val="00624FE6"/>
    <w:rsid w:val="00625BAF"/>
    <w:rsid w:val="00625C51"/>
    <w:rsid w:val="0062726A"/>
    <w:rsid w:val="006273D1"/>
    <w:rsid w:val="00627EF3"/>
    <w:rsid w:val="006315CD"/>
    <w:rsid w:val="006322FA"/>
    <w:rsid w:val="00632D5C"/>
    <w:rsid w:val="00633279"/>
    <w:rsid w:val="00633798"/>
    <w:rsid w:val="0063398A"/>
    <w:rsid w:val="006349D7"/>
    <w:rsid w:val="00634B03"/>
    <w:rsid w:val="00635AA0"/>
    <w:rsid w:val="00636013"/>
    <w:rsid w:val="006364FB"/>
    <w:rsid w:val="006375FF"/>
    <w:rsid w:val="0064023B"/>
    <w:rsid w:val="00640C90"/>
    <w:rsid w:val="00642E63"/>
    <w:rsid w:val="006438B6"/>
    <w:rsid w:val="00643BBF"/>
    <w:rsid w:val="00644453"/>
    <w:rsid w:val="00644A1B"/>
    <w:rsid w:val="00646EEB"/>
    <w:rsid w:val="00647506"/>
    <w:rsid w:val="00651D87"/>
    <w:rsid w:val="00652266"/>
    <w:rsid w:val="00652AF2"/>
    <w:rsid w:val="00652EAE"/>
    <w:rsid w:val="00656BFB"/>
    <w:rsid w:val="006571A1"/>
    <w:rsid w:val="00657874"/>
    <w:rsid w:val="00660021"/>
    <w:rsid w:val="00660057"/>
    <w:rsid w:val="00660C60"/>
    <w:rsid w:val="00661FA8"/>
    <w:rsid w:val="006622A9"/>
    <w:rsid w:val="00662307"/>
    <w:rsid w:val="00662E31"/>
    <w:rsid w:val="00662FC3"/>
    <w:rsid w:val="00663266"/>
    <w:rsid w:val="00663448"/>
    <w:rsid w:val="00664171"/>
    <w:rsid w:val="00665007"/>
    <w:rsid w:val="00666A07"/>
    <w:rsid w:val="0066771E"/>
    <w:rsid w:val="0066774E"/>
    <w:rsid w:val="006678CD"/>
    <w:rsid w:val="00667D81"/>
    <w:rsid w:val="00670929"/>
    <w:rsid w:val="00671385"/>
    <w:rsid w:val="00671779"/>
    <w:rsid w:val="006717CA"/>
    <w:rsid w:val="006723F5"/>
    <w:rsid w:val="00672535"/>
    <w:rsid w:val="006731D3"/>
    <w:rsid w:val="006733F0"/>
    <w:rsid w:val="00673C11"/>
    <w:rsid w:val="006756C7"/>
    <w:rsid w:val="00676887"/>
    <w:rsid w:val="006801A0"/>
    <w:rsid w:val="006802AE"/>
    <w:rsid w:val="006810D3"/>
    <w:rsid w:val="0068115D"/>
    <w:rsid w:val="00681ECC"/>
    <w:rsid w:val="00682CFD"/>
    <w:rsid w:val="00683590"/>
    <w:rsid w:val="00683604"/>
    <w:rsid w:val="0068474C"/>
    <w:rsid w:val="00685041"/>
    <w:rsid w:val="00685AD6"/>
    <w:rsid w:val="00686393"/>
    <w:rsid w:val="00687111"/>
    <w:rsid w:val="00687ED5"/>
    <w:rsid w:val="00690EB4"/>
    <w:rsid w:val="00690F3C"/>
    <w:rsid w:val="006920D1"/>
    <w:rsid w:val="006936D8"/>
    <w:rsid w:val="006953AD"/>
    <w:rsid w:val="006964A5"/>
    <w:rsid w:val="00696A60"/>
    <w:rsid w:val="00696C09"/>
    <w:rsid w:val="0069732D"/>
    <w:rsid w:val="006973EA"/>
    <w:rsid w:val="006974CF"/>
    <w:rsid w:val="006A02B7"/>
    <w:rsid w:val="006A0B7F"/>
    <w:rsid w:val="006A27CF"/>
    <w:rsid w:val="006A4A19"/>
    <w:rsid w:val="006A54AD"/>
    <w:rsid w:val="006A6563"/>
    <w:rsid w:val="006A6CB7"/>
    <w:rsid w:val="006A738A"/>
    <w:rsid w:val="006A76E9"/>
    <w:rsid w:val="006A797E"/>
    <w:rsid w:val="006B37A9"/>
    <w:rsid w:val="006B3D75"/>
    <w:rsid w:val="006B3F59"/>
    <w:rsid w:val="006B4A86"/>
    <w:rsid w:val="006B562B"/>
    <w:rsid w:val="006B5C5E"/>
    <w:rsid w:val="006B60AD"/>
    <w:rsid w:val="006B6682"/>
    <w:rsid w:val="006B6BB0"/>
    <w:rsid w:val="006C0C11"/>
    <w:rsid w:val="006C119B"/>
    <w:rsid w:val="006C1486"/>
    <w:rsid w:val="006C1598"/>
    <w:rsid w:val="006C17FF"/>
    <w:rsid w:val="006C196F"/>
    <w:rsid w:val="006C39D5"/>
    <w:rsid w:val="006C44FC"/>
    <w:rsid w:val="006C53B4"/>
    <w:rsid w:val="006C5832"/>
    <w:rsid w:val="006C5A20"/>
    <w:rsid w:val="006C5B45"/>
    <w:rsid w:val="006C6120"/>
    <w:rsid w:val="006C6491"/>
    <w:rsid w:val="006D24F7"/>
    <w:rsid w:val="006D3DFA"/>
    <w:rsid w:val="006D4970"/>
    <w:rsid w:val="006D4E0A"/>
    <w:rsid w:val="006D4F5D"/>
    <w:rsid w:val="006E0A46"/>
    <w:rsid w:val="006E0CD6"/>
    <w:rsid w:val="006E12CE"/>
    <w:rsid w:val="006E1C7C"/>
    <w:rsid w:val="006E24B8"/>
    <w:rsid w:val="006E2C01"/>
    <w:rsid w:val="006E2D4A"/>
    <w:rsid w:val="006E482E"/>
    <w:rsid w:val="006E4B05"/>
    <w:rsid w:val="006E6186"/>
    <w:rsid w:val="006E642D"/>
    <w:rsid w:val="006E7001"/>
    <w:rsid w:val="006E7E54"/>
    <w:rsid w:val="006E7EC5"/>
    <w:rsid w:val="006F0C31"/>
    <w:rsid w:val="006F1BE0"/>
    <w:rsid w:val="006F1DD5"/>
    <w:rsid w:val="006F27C6"/>
    <w:rsid w:val="006F2C5A"/>
    <w:rsid w:val="006F3D54"/>
    <w:rsid w:val="006F4547"/>
    <w:rsid w:val="006F4A6D"/>
    <w:rsid w:val="006F5EAC"/>
    <w:rsid w:val="006F63D7"/>
    <w:rsid w:val="006F691E"/>
    <w:rsid w:val="006F6E40"/>
    <w:rsid w:val="007008B2"/>
    <w:rsid w:val="00701475"/>
    <w:rsid w:val="00701B37"/>
    <w:rsid w:val="00701C96"/>
    <w:rsid w:val="00703C96"/>
    <w:rsid w:val="00703CC4"/>
    <w:rsid w:val="00704A79"/>
    <w:rsid w:val="007052FC"/>
    <w:rsid w:val="00705357"/>
    <w:rsid w:val="0070582D"/>
    <w:rsid w:val="007063B3"/>
    <w:rsid w:val="00707C86"/>
    <w:rsid w:val="0071081C"/>
    <w:rsid w:val="0071081E"/>
    <w:rsid w:val="00710E3C"/>
    <w:rsid w:val="007116E4"/>
    <w:rsid w:val="0071182D"/>
    <w:rsid w:val="00711CD5"/>
    <w:rsid w:val="007129ED"/>
    <w:rsid w:val="00712B0C"/>
    <w:rsid w:val="00712B50"/>
    <w:rsid w:val="00712D64"/>
    <w:rsid w:val="00713880"/>
    <w:rsid w:val="00713A21"/>
    <w:rsid w:val="00713BE2"/>
    <w:rsid w:val="0071480F"/>
    <w:rsid w:val="00714865"/>
    <w:rsid w:val="00714A2A"/>
    <w:rsid w:val="00714AC4"/>
    <w:rsid w:val="0071507C"/>
    <w:rsid w:val="0071520E"/>
    <w:rsid w:val="007159D2"/>
    <w:rsid w:val="007170BD"/>
    <w:rsid w:val="00717419"/>
    <w:rsid w:val="00717742"/>
    <w:rsid w:val="007177BE"/>
    <w:rsid w:val="00717873"/>
    <w:rsid w:val="007208FC"/>
    <w:rsid w:val="00720D01"/>
    <w:rsid w:val="0072140C"/>
    <w:rsid w:val="0072198E"/>
    <w:rsid w:val="00721AFA"/>
    <w:rsid w:val="007225A0"/>
    <w:rsid w:val="0072285B"/>
    <w:rsid w:val="00723529"/>
    <w:rsid w:val="00723938"/>
    <w:rsid w:val="00723B3F"/>
    <w:rsid w:val="0072464D"/>
    <w:rsid w:val="00725FC4"/>
    <w:rsid w:val="00726BA3"/>
    <w:rsid w:val="007273CD"/>
    <w:rsid w:val="0072758B"/>
    <w:rsid w:val="00727B3F"/>
    <w:rsid w:val="00727D63"/>
    <w:rsid w:val="007306BE"/>
    <w:rsid w:val="00731104"/>
    <w:rsid w:val="007314B3"/>
    <w:rsid w:val="00731FBD"/>
    <w:rsid w:val="00732D63"/>
    <w:rsid w:val="00733866"/>
    <w:rsid w:val="00734850"/>
    <w:rsid w:val="00734C7D"/>
    <w:rsid w:val="00735728"/>
    <w:rsid w:val="00736CD2"/>
    <w:rsid w:val="00737CB0"/>
    <w:rsid w:val="007406A0"/>
    <w:rsid w:val="0074192A"/>
    <w:rsid w:val="007430ED"/>
    <w:rsid w:val="007438D7"/>
    <w:rsid w:val="00743AAB"/>
    <w:rsid w:val="00744007"/>
    <w:rsid w:val="00745114"/>
    <w:rsid w:val="007451F4"/>
    <w:rsid w:val="0074598D"/>
    <w:rsid w:val="00746D9C"/>
    <w:rsid w:val="00747068"/>
    <w:rsid w:val="007473A9"/>
    <w:rsid w:val="00747523"/>
    <w:rsid w:val="00750269"/>
    <w:rsid w:val="00751B2E"/>
    <w:rsid w:val="00752881"/>
    <w:rsid w:val="007538D5"/>
    <w:rsid w:val="00753923"/>
    <w:rsid w:val="00753FE6"/>
    <w:rsid w:val="00754D96"/>
    <w:rsid w:val="00755D9D"/>
    <w:rsid w:val="0075617D"/>
    <w:rsid w:val="0075681B"/>
    <w:rsid w:val="00757F64"/>
    <w:rsid w:val="007600B4"/>
    <w:rsid w:val="00760DBC"/>
    <w:rsid w:val="00760E72"/>
    <w:rsid w:val="0076251E"/>
    <w:rsid w:val="00762E57"/>
    <w:rsid w:val="007635A6"/>
    <w:rsid w:val="00763D13"/>
    <w:rsid w:val="0076522D"/>
    <w:rsid w:val="007654F9"/>
    <w:rsid w:val="00766DCB"/>
    <w:rsid w:val="007702F2"/>
    <w:rsid w:val="00770B7A"/>
    <w:rsid w:val="00771FE8"/>
    <w:rsid w:val="007720D9"/>
    <w:rsid w:val="007724F7"/>
    <w:rsid w:val="00774169"/>
    <w:rsid w:val="007741D6"/>
    <w:rsid w:val="007746EE"/>
    <w:rsid w:val="00775AAA"/>
    <w:rsid w:val="00776D62"/>
    <w:rsid w:val="0077711F"/>
    <w:rsid w:val="007771FA"/>
    <w:rsid w:val="00783A8E"/>
    <w:rsid w:val="0078531C"/>
    <w:rsid w:val="0078768B"/>
    <w:rsid w:val="00790121"/>
    <w:rsid w:val="0079035E"/>
    <w:rsid w:val="007924AE"/>
    <w:rsid w:val="00792A82"/>
    <w:rsid w:val="00794C65"/>
    <w:rsid w:val="00794F63"/>
    <w:rsid w:val="0079584F"/>
    <w:rsid w:val="00795D09"/>
    <w:rsid w:val="007960B0"/>
    <w:rsid w:val="007961D3"/>
    <w:rsid w:val="007961EA"/>
    <w:rsid w:val="00797F25"/>
    <w:rsid w:val="007A112F"/>
    <w:rsid w:val="007A19D8"/>
    <w:rsid w:val="007A223F"/>
    <w:rsid w:val="007A232D"/>
    <w:rsid w:val="007A2682"/>
    <w:rsid w:val="007A2FE9"/>
    <w:rsid w:val="007A31A7"/>
    <w:rsid w:val="007A47B5"/>
    <w:rsid w:val="007A5B63"/>
    <w:rsid w:val="007A5BF3"/>
    <w:rsid w:val="007A5E4C"/>
    <w:rsid w:val="007A6721"/>
    <w:rsid w:val="007A678C"/>
    <w:rsid w:val="007A7889"/>
    <w:rsid w:val="007B2076"/>
    <w:rsid w:val="007B235E"/>
    <w:rsid w:val="007B3A85"/>
    <w:rsid w:val="007B457A"/>
    <w:rsid w:val="007B4E26"/>
    <w:rsid w:val="007B5EF0"/>
    <w:rsid w:val="007B60EC"/>
    <w:rsid w:val="007B6953"/>
    <w:rsid w:val="007B6C2C"/>
    <w:rsid w:val="007B6D52"/>
    <w:rsid w:val="007B6F14"/>
    <w:rsid w:val="007B7631"/>
    <w:rsid w:val="007B7DD6"/>
    <w:rsid w:val="007C0A60"/>
    <w:rsid w:val="007C1737"/>
    <w:rsid w:val="007C1983"/>
    <w:rsid w:val="007C1D03"/>
    <w:rsid w:val="007C2325"/>
    <w:rsid w:val="007C2EDC"/>
    <w:rsid w:val="007C3147"/>
    <w:rsid w:val="007C3497"/>
    <w:rsid w:val="007C4652"/>
    <w:rsid w:val="007C4C92"/>
    <w:rsid w:val="007C5478"/>
    <w:rsid w:val="007C5899"/>
    <w:rsid w:val="007C6212"/>
    <w:rsid w:val="007C63F7"/>
    <w:rsid w:val="007C7992"/>
    <w:rsid w:val="007D07B0"/>
    <w:rsid w:val="007D1BD9"/>
    <w:rsid w:val="007D2C37"/>
    <w:rsid w:val="007D2D8B"/>
    <w:rsid w:val="007D2E87"/>
    <w:rsid w:val="007D321B"/>
    <w:rsid w:val="007D3448"/>
    <w:rsid w:val="007D35AC"/>
    <w:rsid w:val="007D438B"/>
    <w:rsid w:val="007D551D"/>
    <w:rsid w:val="007D5C67"/>
    <w:rsid w:val="007E16BE"/>
    <w:rsid w:val="007E172B"/>
    <w:rsid w:val="007E37F7"/>
    <w:rsid w:val="007E3EE4"/>
    <w:rsid w:val="007E445E"/>
    <w:rsid w:val="007E4914"/>
    <w:rsid w:val="007E4FBD"/>
    <w:rsid w:val="007E567E"/>
    <w:rsid w:val="007E56E2"/>
    <w:rsid w:val="007E5DD1"/>
    <w:rsid w:val="007E619D"/>
    <w:rsid w:val="007E6F99"/>
    <w:rsid w:val="007E7136"/>
    <w:rsid w:val="007E7E50"/>
    <w:rsid w:val="007F36C2"/>
    <w:rsid w:val="007F3F61"/>
    <w:rsid w:val="007F4828"/>
    <w:rsid w:val="007F6347"/>
    <w:rsid w:val="007F64B8"/>
    <w:rsid w:val="007F708F"/>
    <w:rsid w:val="007F7B8E"/>
    <w:rsid w:val="007F7F1E"/>
    <w:rsid w:val="008001FB"/>
    <w:rsid w:val="00802CF4"/>
    <w:rsid w:val="008057E8"/>
    <w:rsid w:val="00805862"/>
    <w:rsid w:val="00806B93"/>
    <w:rsid w:val="0080732D"/>
    <w:rsid w:val="0080785D"/>
    <w:rsid w:val="00810380"/>
    <w:rsid w:val="008103DE"/>
    <w:rsid w:val="008106BB"/>
    <w:rsid w:val="008106E4"/>
    <w:rsid w:val="0081119A"/>
    <w:rsid w:val="0081275C"/>
    <w:rsid w:val="00812803"/>
    <w:rsid w:val="0081336B"/>
    <w:rsid w:val="0081463B"/>
    <w:rsid w:val="00815894"/>
    <w:rsid w:val="008159B9"/>
    <w:rsid w:val="008165CB"/>
    <w:rsid w:val="00816AFD"/>
    <w:rsid w:val="008206E3"/>
    <w:rsid w:val="008207ED"/>
    <w:rsid w:val="008209CD"/>
    <w:rsid w:val="00821A37"/>
    <w:rsid w:val="00821C71"/>
    <w:rsid w:val="00821CD3"/>
    <w:rsid w:val="008231DB"/>
    <w:rsid w:val="00823B3F"/>
    <w:rsid w:val="00824B71"/>
    <w:rsid w:val="008251CC"/>
    <w:rsid w:val="0082526D"/>
    <w:rsid w:val="008254CF"/>
    <w:rsid w:val="008274ED"/>
    <w:rsid w:val="0082777B"/>
    <w:rsid w:val="008304BF"/>
    <w:rsid w:val="00830938"/>
    <w:rsid w:val="00830E88"/>
    <w:rsid w:val="00831A29"/>
    <w:rsid w:val="00831D74"/>
    <w:rsid w:val="00832124"/>
    <w:rsid w:val="00833342"/>
    <w:rsid w:val="00833783"/>
    <w:rsid w:val="0083393B"/>
    <w:rsid w:val="00833BE4"/>
    <w:rsid w:val="00834046"/>
    <w:rsid w:val="0083462C"/>
    <w:rsid w:val="0083535F"/>
    <w:rsid w:val="00835393"/>
    <w:rsid w:val="00837251"/>
    <w:rsid w:val="008378D8"/>
    <w:rsid w:val="00841F8E"/>
    <w:rsid w:val="008424D5"/>
    <w:rsid w:val="00842C7D"/>
    <w:rsid w:val="00844324"/>
    <w:rsid w:val="00844360"/>
    <w:rsid w:val="00847912"/>
    <w:rsid w:val="00850822"/>
    <w:rsid w:val="008509E8"/>
    <w:rsid w:val="00850E79"/>
    <w:rsid w:val="00850F30"/>
    <w:rsid w:val="0085290E"/>
    <w:rsid w:val="00853E4B"/>
    <w:rsid w:val="008543C5"/>
    <w:rsid w:val="0085471F"/>
    <w:rsid w:val="00854EE3"/>
    <w:rsid w:val="00854FB9"/>
    <w:rsid w:val="00855AE3"/>
    <w:rsid w:val="0085753C"/>
    <w:rsid w:val="00857A59"/>
    <w:rsid w:val="00857FAC"/>
    <w:rsid w:val="008629AE"/>
    <w:rsid w:val="008632AA"/>
    <w:rsid w:val="008634B7"/>
    <w:rsid w:val="008637CD"/>
    <w:rsid w:val="00863CEA"/>
    <w:rsid w:val="00865BB8"/>
    <w:rsid w:val="0086601C"/>
    <w:rsid w:val="008660AB"/>
    <w:rsid w:val="008660F5"/>
    <w:rsid w:val="00866D08"/>
    <w:rsid w:val="008701AD"/>
    <w:rsid w:val="00870C3C"/>
    <w:rsid w:val="00871192"/>
    <w:rsid w:val="00871BBF"/>
    <w:rsid w:val="008725B1"/>
    <w:rsid w:val="00874AFC"/>
    <w:rsid w:val="00874CB9"/>
    <w:rsid w:val="00875CB6"/>
    <w:rsid w:val="008764FF"/>
    <w:rsid w:val="00876941"/>
    <w:rsid w:val="00876AFD"/>
    <w:rsid w:val="00877657"/>
    <w:rsid w:val="00877F08"/>
    <w:rsid w:val="00880B71"/>
    <w:rsid w:val="00881665"/>
    <w:rsid w:val="00881FA0"/>
    <w:rsid w:val="00883208"/>
    <w:rsid w:val="008835AE"/>
    <w:rsid w:val="008852AF"/>
    <w:rsid w:val="00885439"/>
    <w:rsid w:val="0088544B"/>
    <w:rsid w:val="00885526"/>
    <w:rsid w:val="008859A3"/>
    <w:rsid w:val="00885EFE"/>
    <w:rsid w:val="00886172"/>
    <w:rsid w:val="00886C9D"/>
    <w:rsid w:val="00887048"/>
    <w:rsid w:val="00887C68"/>
    <w:rsid w:val="00887FDA"/>
    <w:rsid w:val="00890617"/>
    <w:rsid w:val="00890BA5"/>
    <w:rsid w:val="008918CF"/>
    <w:rsid w:val="008928B1"/>
    <w:rsid w:val="00893780"/>
    <w:rsid w:val="00893B6A"/>
    <w:rsid w:val="0089418D"/>
    <w:rsid w:val="008946CF"/>
    <w:rsid w:val="0089560C"/>
    <w:rsid w:val="008961B7"/>
    <w:rsid w:val="008964B7"/>
    <w:rsid w:val="0089704C"/>
    <w:rsid w:val="0089778F"/>
    <w:rsid w:val="008978D1"/>
    <w:rsid w:val="008A3D80"/>
    <w:rsid w:val="008A417A"/>
    <w:rsid w:val="008A4501"/>
    <w:rsid w:val="008A56DB"/>
    <w:rsid w:val="008A5E49"/>
    <w:rsid w:val="008A68FC"/>
    <w:rsid w:val="008A6EF5"/>
    <w:rsid w:val="008A6F2B"/>
    <w:rsid w:val="008A7B84"/>
    <w:rsid w:val="008A7D84"/>
    <w:rsid w:val="008B10D1"/>
    <w:rsid w:val="008B1738"/>
    <w:rsid w:val="008B1CD4"/>
    <w:rsid w:val="008B1FFD"/>
    <w:rsid w:val="008B2448"/>
    <w:rsid w:val="008B25BA"/>
    <w:rsid w:val="008B280C"/>
    <w:rsid w:val="008B505D"/>
    <w:rsid w:val="008B5417"/>
    <w:rsid w:val="008B61FD"/>
    <w:rsid w:val="008B772E"/>
    <w:rsid w:val="008B7753"/>
    <w:rsid w:val="008C1D21"/>
    <w:rsid w:val="008C36B9"/>
    <w:rsid w:val="008C4163"/>
    <w:rsid w:val="008C62EF"/>
    <w:rsid w:val="008C684E"/>
    <w:rsid w:val="008C6850"/>
    <w:rsid w:val="008C689E"/>
    <w:rsid w:val="008C6922"/>
    <w:rsid w:val="008C70AD"/>
    <w:rsid w:val="008D05C0"/>
    <w:rsid w:val="008D0868"/>
    <w:rsid w:val="008D0964"/>
    <w:rsid w:val="008D1790"/>
    <w:rsid w:val="008D2894"/>
    <w:rsid w:val="008D439A"/>
    <w:rsid w:val="008D4C4B"/>
    <w:rsid w:val="008D6D53"/>
    <w:rsid w:val="008D6DE6"/>
    <w:rsid w:val="008D7DF0"/>
    <w:rsid w:val="008E0EA0"/>
    <w:rsid w:val="008E25B9"/>
    <w:rsid w:val="008E268F"/>
    <w:rsid w:val="008E28BC"/>
    <w:rsid w:val="008E33CE"/>
    <w:rsid w:val="008E4413"/>
    <w:rsid w:val="008E554C"/>
    <w:rsid w:val="008E5F9C"/>
    <w:rsid w:val="008F0AED"/>
    <w:rsid w:val="008F292F"/>
    <w:rsid w:val="008F2C2D"/>
    <w:rsid w:val="008F3286"/>
    <w:rsid w:val="008F35BA"/>
    <w:rsid w:val="008F6347"/>
    <w:rsid w:val="008F64AB"/>
    <w:rsid w:val="008F6AD0"/>
    <w:rsid w:val="00900737"/>
    <w:rsid w:val="00900AD0"/>
    <w:rsid w:val="0090163A"/>
    <w:rsid w:val="0090228A"/>
    <w:rsid w:val="009036B6"/>
    <w:rsid w:val="00903CF7"/>
    <w:rsid w:val="009041C7"/>
    <w:rsid w:val="00905A3A"/>
    <w:rsid w:val="0090633B"/>
    <w:rsid w:val="00906A3F"/>
    <w:rsid w:val="00906E65"/>
    <w:rsid w:val="009073A0"/>
    <w:rsid w:val="0090741D"/>
    <w:rsid w:val="009075DF"/>
    <w:rsid w:val="00907C07"/>
    <w:rsid w:val="009105C3"/>
    <w:rsid w:val="0091099C"/>
    <w:rsid w:val="00910B5F"/>
    <w:rsid w:val="00910EC6"/>
    <w:rsid w:val="00911B45"/>
    <w:rsid w:val="00911FB4"/>
    <w:rsid w:val="009120A2"/>
    <w:rsid w:val="009160CC"/>
    <w:rsid w:val="00916964"/>
    <w:rsid w:val="00917ABE"/>
    <w:rsid w:val="00921224"/>
    <w:rsid w:val="00921763"/>
    <w:rsid w:val="00921CEE"/>
    <w:rsid w:val="0092280E"/>
    <w:rsid w:val="00922FE8"/>
    <w:rsid w:val="009237D1"/>
    <w:rsid w:val="00923980"/>
    <w:rsid w:val="009239DF"/>
    <w:rsid w:val="00923CF8"/>
    <w:rsid w:val="0092439D"/>
    <w:rsid w:val="00927652"/>
    <w:rsid w:val="009278AD"/>
    <w:rsid w:val="009279B6"/>
    <w:rsid w:val="00927C20"/>
    <w:rsid w:val="00931207"/>
    <w:rsid w:val="009315C2"/>
    <w:rsid w:val="00933031"/>
    <w:rsid w:val="00933DC2"/>
    <w:rsid w:val="00934B78"/>
    <w:rsid w:val="00934BC0"/>
    <w:rsid w:val="00934F15"/>
    <w:rsid w:val="00935A73"/>
    <w:rsid w:val="00935D9B"/>
    <w:rsid w:val="009362A5"/>
    <w:rsid w:val="009367E1"/>
    <w:rsid w:val="00936DC6"/>
    <w:rsid w:val="00937A92"/>
    <w:rsid w:val="00937D47"/>
    <w:rsid w:val="0094113B"/>
    <w:rsid w:val="00942043"/>
    <w:rsid w:val="0094211A"/>
    <w:rsid w:val="00942D48"/>
    <w:rsid w:val="009432FE"/>
    <w:rsid w:val="009437CB"/>
    <w:rsid w:val="00943F97"/>
    <w:rsid w:val="009446B6"/>
    <w:rsid w:val="00944D6D"/>
    <w:rsid w:val="009460F3"/>
    <w:rsid w:val="009463A9"/>
    <w:rsid w:val="00946BF6"/>
    <w:rsid w:val="009478A3"/>
    <w:rsid w:val="00950DD7"/>
    <w:rsid w:val="009511B8"/>
    <w:rsid w:val="00951235"/>
    <w:rsid w:val="00951667"/>
    <w:rsid w:val="00952370"/>
    <w:rsid w:val="00952DEE"/>
    <w:rsid w:val="00953050"/>
    <w:rsid w:val="009530B3"/>
    <w:rsid w:val="009534A9"/>
    <w:rsid w:val="00953F4F"/>
    <w:rsid w:val="00954418"/>
    <w:rsid w:val="00957FBF"/>
    <w:rsid w:val="00960119"/>
    <w:rsid w:val="0096028A"/>
    <w:rsid w:val="00960EC9"/>
    <w:rsid w:val="0096124F"/>
    <w:rsid w:val="00962087"/>
    <w:rsid w:val="00962F22"/>
    <w:rsid w:val="00964373"/>
    <w:rsid w:val="009654F7"/>
    <w:rsid w:val="009657F8"/>
    <w:rsid w:val="00965DAF"/>
    <w:rsid w:val="0096629D"/>
    <w:rsid w:val="009664B1"/>
    <w:rsid w:val="00966B96"/>
    <w:rsid w:val="00966E74"/>
    <w:rsid w:val="0096789A"/>
    <w:rsid w:val="00971C35"/>
    <w:rsid w:val="00972B2A"/>
    <w:rsid w:val="00972B98"/>
    <w:rsid w:val="00973225"/>
    <w:rsid w:val="00973AD3"/>
    <w:rsid w:val="00974505"/>
    <w:rsid w:val="0097489D"/>
    <w:rsid w:val="009759DF"/>
    <w:rsid w:val="009767CF"/>
    <w:rsid w:val="009768D7"/>
    <w:rsid w:val="00976DD3"/>
    <w:rsid w:val="009777B2"/>
    <w:rsid w:val="00977894"/>
    <w:rsid w:val="00977A36"/>
    <w:rsid w:val="00977A7D"/>
    <w:rsid w:val="00977B4B"/>
    <w:rsid w:val="009808C4"/>
    <w:rsid w:val="00981059"/>
    <w:rsid w:val="00981229"/>
    <w:rsid w:val="00981256"/>
    <w:rsid w:val="009822A2"/>
    <w:rsid w:val="00982719"/>
    <w:rsid w:val="009830AA"/>
    <w:rsid w:val="009837B3"/>
    <w:rsid w:val="00983A26"/>
    <w:rsid w:val="00984C25"/>
    <w:rsid w:val="00984F4F"/>
    <w:rsid w:val="00984FBF"/>
    <w:rsid w:val="00985137"/>
    <w:rsid w:val="009854F7"/>
    <w:rsid w:val="00987D1B"/>
    <w:rsid w:val="009902AF"/>
    <w:rsid w:val="00990495"/>
    <w:rsid w:val="0099088D"/>
    <w:rsid w:val="00990E6F"/>
    <w:rsid w:val="0099189E"/>
    <w:rsid w:val="00992964"/>
    <w:rsid w:val="009957FA"/>
    <w:rsid w:val="00995E67"/>
    <w:rsid w:val="00995F1D"/>
    <w:rsid w:val="00996194"/>
    <w:rsid w:val="00996BA4"/>
    <w:rsid w:val="009A0983"/>
    <w:rsid w:val="009A1629"/>
    <w:rsid w:val="009A1724"/>
    <w:rsid w:val="009A4C67"/>
    <w:rsid w:val="009A61BA"/>
    <w:rsid w:val="009A6E90"/>
    <w:rsid w:val="009A76E8"/>
    <w:rsid w:val="009B0338"/>
    <w:rsid w:val="009B0971"/>
    <w:rsid w:val="009B13AF"/>
    <w:rsid w:val="009B1B94"/>
    <w:rsid w:val="009B2145"/>
    <w:rsid w:val="009B3C0B"/>
    <w:rsid w:val="009B41D3"/>
    <w:rsid w:val="009B5DF4"/>
    <w:rsid w:val="009B6D9A"/>
    <w:rsid w:val="009B709F"/>
    <w:rsid w:val="009C1CBF"/>
    <w:rsid w:val="009C2C90"/>
    <w:rsid w:val="009C40B5"/>
    <w:rsid w:val="009C5867"/>
    <w:rsid w:val="009C6F15"/>
    <w:rsid w:val="009C73CE"/>
    <w:rsid w:val="009C76E3"/>
    <w:rsid w:val="009C77C7"/>
    <w:rsid w:val="009C7D7C"/>
    <w:rsid w:val="009D0146"/>
    <w:rsid w:val="009D0257"/>
    <w:rsid w:val="009D08F6"/>
    <w:rsid w:val="009D0C23"/>
    <w:rsid w:val="009D262F"/>
    <w:rsid w:val="009D3001"/>
    <w:rsid w:val="009D47CC"/>
    <w:rsid w:val="009D4B66"/>
    <w:rsid w:val="009D52C1"/>
    <w:rsid w:val="009D53CC"/>
    <w:rsid w:val="009D726B"/>
    <w:rsid w:val="009E0764"/>
    <w:rsid w:val="009E1232"/>
    <w:rsid w:val="009E14AA"/>
    <w:rsid w:val="009E3BA6"/>
    <w:rsid w:val="009E4C13"/>
    <w:rsid w:val="009E51E1"/>
    <w:rsid w:val="009E5B50"/>
    <w:rsid w:val="009E6426"/>
    <w:rsid w:val="009E714D"/>
    <w:rsid w:val="009E7357"/>
    <w:rsid w:val="009E799F"/>
    <w:rsid w:val="009E7A21"/>
    <w:rsid w:val="009F0518"/>
    <w:rsid w:val="009F14F2"/>
    <w:rsid w:val="009F2090"/>
    <w:rsid w:val="009F25A8"/>
    <w:rsid w:val="009F426F"/>
    <w:rsid w:val="009F507B"/>
    <w:rsid w:val="009F686D"/>
    <w:rsid w:val="009F6D2A"/>
    <w:rsid w:val="009F769A"/>
    <w:rsid w:val="009F7EF7"/>
    <w:rsid w:val="00A0181F"/>
    <w:rsid w:val="00A018A2"/>
    <w:rsid w:val="00A01C14"/>
    <w:rsid w:val="00A0291B"/>
    <w:rsid w:val="00A02D7B"/>
    <w:rsid w:val="00A03576"/>
    <w:rsid w:val="00A04D10"/>
    <w:rsid w:val="00A04D12"/>
    <w:rsid w:val="00A05931"/>
    <w:rsid w:val="00A06508"/>
    <w:rsid w:val="00A06599"/>
    <w:rsid w:val="00A07CCE"/>
    <w:rsid w:val="00A105CB"/>
    <w:rsid w:val="00A10EE4"/>
    <w:rsid w:val="00A10F36"/>
    <w:rsid w:val="00A12764"/>
    <w:rsid w:val="00A12C3A"/>
    <w:rsid w:val="00A12DCA"/>
    <w:rsid w:val="00A13783"/>
    <w:rsid w:val="00A137B8"/>
    <w:rsid w:val="00A139AA"/>
    <w:rsid w:val="00A14386"/>
    <w:rsid w:val="00A14454"/>
    <w:rsid w:val="00A149FC"/>
    <w:rsid w:val="00A15179"/>
    <w:rsid w:val="00A155A0"/>
    <w:rsid w:val="00A15619"/>
    <w:rsid w:val="00A15AC7"/>
    <w:rsid w:val="00A164B2"/>
    <w:rsid w:val="00A17ADA"/>
    <w:rsid w:val="00A20051"/>
    <w:rsid w:val="00A2093F"/>
    <w:rsid w:val="00A2100E"/>
    <w:rsid w:val="00A2100F"/>
    <w:rsid w:val="00A21B04"/>
    <w:rsid w:val="00A21EF3"/>
    <w:rsid w:val="00A22B93"/>
    <w:rsid w:val="00A22DC8"/>
    <w:rsid w:val="00A2330F"/>
    <w:rsid w:val="00A23CA5"/>
    <w:rsid w:val="00A24E91"/>
    <w:rsid w:val="00A322D5"/>
    <w:rsid w:val="00A32ED2"/>
    <w:rsid w:val="00A3315B"/>
    <w:rsid w:val="00A333DC"/>
    <w:rsid w:val="00A3376F"/>
    <w:rsid w:val="00A34ABA"/>
    <w:rsid w:val="00A355C1"/>
    <w:rsid w:val="00A361FB"/>
    <w:rsid w:val="00A37201"/>
    <w:rsid w:val="00A37942"/>
    <w:rsid w:val="00A37B9E"/>
    <w:rsid w:val="00A401C6"/>
    <w:rsid w:val="00A406B7"/>
    <w:rsid w:val="00A41314"/>
    <w:rsid w:val="00A41CC0"/>
    <w:rsid w:val="00A41E81"/>
    <w:rsid w:val="00A41EE0"/>
    <w:rsid w:val="00A42637"/>
    <w:rsid w:val="00A42D49"/>
    <w:rsid w:val="00A43579"/>
    <w:rsid w:val="00A4364C"/>
    <w:rsid w:val="00A45D92"/>
    <w:rsid w:val="00A466F3"/>
    <w:rsid w:val="00A47F93"/>
    <w:rsid w:val="00A504A3"/>
    <w:rsid w:val="00A50A5B"/>
    <w:rsid w:val="00A51EEC"/>
    <w:rsid w:val="00A52341"/>
    <w:rsid w:val="00A525F5"/>
    <w:rsid w:val="00A52B5C"/>
    <w:rsid w:val="00A536F4"/>
    <w:rsid w:val="00A539CE"/>
    <w:rsid w:val="00A53D52"/>
    <w:rsid w:val="00A53E65"/>
    <w:rsid w:val="00A542E9"/>
    <w:rsid w:val="00A55535"/>
    <w:rsid w:val="00A5576A"/>
    <w:rsid w:val="00A564FD"/>
    <w:rsid w:val="00A60E7B"/>
    <w:rsid w:val="00A611E2"/>
    <w:rsid w:val="00A6160C"/>
    <w:rsid w:val="00A61FBE"/>
    <w:rsid w:val="00A622F0"/>
    <w:rsid w:val="00A627ED"/>
    <w:rsid w:val="00A62A29"/>
    <w:rsid w:val="00A63178"/>
    <w:rsid w:val="00A63B00"/>
    <w:rsid w:val="00A64A72"/>
    <w:rsid w:val="00A65051"/>
    <w:rsid w:val="00A65160"/>
    <w:rsid w:val="00A6669E"/>
    <w:rsid w:val="00A6670E"/>
    <w:rsid w:val="00A66A3D"/>
    <w:rsid w:val="00A67E93"/>
    <w:rsid w:val="00A70286"/>
    <w:rsid w:val="00A70518"/>
    <w:rsid w:val="00A71181"/>
    <w:rsid w:val="00A7148C"/>
    <w:rsid w:val="00A71843"/>
    <w:rsid w:val="00A718A4"/>
    <w:rsid w:val="00A722C8"/>
    <w:rsid w:val="00A72518"/>
    <w:rsid w:val="00A72557"/>
    <w:rsid w:val="00A74DCB"/>
    <w:rsid w:val="00A756DB"/>
    <w:rsid w:val="00A75F50"/>
    <w:rsid w:val="00A76810"/>
    <w:rsid w:val="00A76830"/>
    <w:rsid w:val="00A80321"/>
    <w:rsid w:val="00A80C03"/>
    <w:rsid w:val="00A820CF"/>
    <w:rsid w:val="00A8295B"/>
    <w:rsid w:val="00A8302A"/>
    <w:rsid w:val="00A842D1"/>
    <w:rsid w:val="00A844DA"/>
    <w:rsid w:val="00A84B6F"/>
    <w:rsid w:val="00A84F0A"/>
    <w:rsid w:val="00A853B6"/>
    <w:rsid w:val="00A855A3"/>
    <w:rsid w:val="00A8617F"/>
    <w:rsid w:val="00A861C0"/>
    <w:rsid w:val="00A867CD"/>
    <w:rsid w:val="00A86988"/>
    <w:rsid w:val="00A905B4"/>
    <w:rsid w:val="00A92439"/>
    <w:rsid w:val="00A93124"/>
    <w:rsid w:val="00A934B4"/>
    <w:rsid w:val="00A93B96"/>
    <w:rsid w:val="00A943AA"/>
    <w:rsid w:val="00A94B33"/>
    <w:rsid w:val="00A96061"/>
    <w:rsid w:val="00A961A3"/>
    <w:rsid w:val="00A968C5"/>
    <w:rsid w:val="00A97E5B"/>
    <w:rsid w:val="00AA2E24"/>
    <w:rsid w:val="00AA369A"/>
    <w:rsid w:val="00AA3D57"/>
    <w:rsid w:val="00AA513A"/>
    <w:rsid w:val="00AA70FF"/>
    <w:rsid w:val="00AA74D2"/>
    <w:rsid w:val="00AA7BB6"/>
    <w:rsid w:val="00AA7F8B"/>
    <w:rsid w:val="00AB0212"/>
    <w:rsid w:val="00AB0F26"/>
    <w:rsid w:val="00AB1E65"/>
    <w:rsid w:val="00AB21B2"/>
    <w:rsid w:val="00AB30C2"/>
    <w:rsid w:val="00AB42E4"/>
    <w:rsid w:val="00AB52FF"/>
    <w:rsid w:val="00AB57E2"/>
    <w:rsid w:val="00AB62F2"/>
    <w:rsid w:val="00AB687C"/>
    <w:rsid w:val="00AB6B4E"/>
    <w:rsid w:val="00AC0908"/>
    <w:rsid w:val="00AC153C"/>
    <w:rsid w:val="00AC1A3B"/>
    <w:rsid w:val="00AC2641"/>
    <w:rsid w:val="00AC2A1A"/>
    <w:rsid w:val="00AC2D57"/>
    <w:rsid w:val="00AC2EEF"/>
    <w:rsid w:val="00AC3105"/>
    <w:rsid w:val="00AC3450"/>
    <w:rsid w:val="00AC5299"/>
    <w:rsid w:val="00AC65FB"/>
    <w:rsid w:val="00AC7CD9"/>
    <w:rsid w:val="00AD06FB"/>
    <w:rsid w:val="00AD171E"/>
    <w:rsid w:val="00AD17FC"/>
    <w:rsid w:val="00AD2056"/>
    <w:rsid w:val="00AD2245"/>
    <w:rsid w:val="00AD24FB"/>
    <w:rsid w:val="00AD29C5"/>
    <w:rsid w:val="00AD3208"/>
    <w:rsid w:val="00AD3A24"/>
    <w:rsid w:val="00AD44F1"/>
    <w:rsid w:val="00AD47D7"/>
    <w:rsid w:val="00AD4F01"/>
    <w:rsid w:val="00AD557C"/>
    <w:rsid w:val="00AD5A39"/>
    <w:rsid w:val="00AD6455"/>
    <w:rsid w:val="00AD7B36"/>
    <w:rsid w:val="00AD7B4A"/>
    <w:rsid w:val="00AE38CC"/>
    <w:rsid w:val="00AE566A"/>
    <w:rsid w:val="00AE5926"/>
    <w:rsid w:val="00AE7061"/>
    <w:rsid w:val="00AF2A1C"/>
    <w:rsid w:val="00AF3886"/>
    <w:rsid w:val="00AF4789"/>
    <w:rsid w:val="00AF5B8F"/>
    <w:rsid w:val="00AF61C8"/>
    <w:rsid w:val="00AF7968"/>
    <w:rsid w:val="00B0060C"/>
    <w:rsid w:val="00B00877"/>
    <w:rsid w:val="00B00AFE"/>
    <w:rsid w:val="00B00D79"/>
    <w:rsid w:val="00B015D8"/>
    <w:rsid w:val="00B02C93"/>
    <w:rsid w:val="00B03620"/>
    <w:rsid w:val="00B049B3"/>
    <w:rsid w:val="00B05091"/>
    <w:rsid w:val="00B06E41"/>
    <w:rsid w:val="00B105A5"/>
    <w:rsid w:val="00B10936"/>
    <w:rsid w:val="00B11CDA"/>
    <w:rsid w:val="00B11E99"/>
    <w:rsid w:val="00B11F19"/>
    <w:rsid w:val="00B1290B"/>
    <w:rsid w:val="00B12B71"/>
    <w:rsid w:val="00B12F26"/>
    <w:rsid w:val="00B13A31"/>
    <w:rsid w:val="00B1654A"/>
    <w:rsid w:val="00B17D5F"/>
    <w:rsid w:val="00B17EB9"/>
    <w:rsid w:val="00B200C8"/>
    <w:rsid w:val="00B2358E"/>
    <w:rsid w:val="00B23735"/>
    <w:rsid w:val="00B23915"/>
    <w:rsid w:val="00B23E30"/>
    <w:rsid w:val="00B23ECD"/>
    <w:rsid w:val="00B242E1"/>
    <w:rsid w:val="00B2455C"/>
    <w:rsid w:val="00B253BD"/>
    <w:rsid w:val="00B27D3F"/>
    <w:rsid w:val="00B302BE"/>
    <w:rsid w:val="00B30589"/>
    <w:rsid w:val="00B31D1A"/>
    <w:rsid w:val="00B31E04"/>
    <w:rsid w:val="00B3494A"/>
    <w:rsid w:val="00B34AC6"/>
    <w:rsid w:val="00B354F7"/>
    <w:rsid w:val="00B35503"/>
    <w:rsid w:val="00B36AB3"/>
    <w:rsid w:val="00B37826"/>
    <w:rsid w:val="00B37C21"/>
    <w:rsid w:val="00B40464"/>
    <w:rsid w:val="00B40BBA"/>
    <w:rsid w:val="00B4162A"/>
    <w:rsid w:val="00B41F90"/>
    <w:rsid w:val="00B42B63"/>
    <w:rsid w:val="00B42EE4"/>
    <w:rsid w:val="00B436B1"/>
    <w:rsid w:val="00B44FEC"/>
    <w:rsid w:val="00B45D58"/>
    <w:rsid w:val="00B47285"/>
    <w:rsid w:val="00B47D27"/>
    <w:rsid w:val="00B50364"/>
    <w:rsid w:val="00B51770"/>
    <w:rsid w:val="00B51856"/>
    <w:rsid w:val="00B51E3C"/>
    <w:rsid w:val="00B54269"/>
    <w:rsid w:val="00B54721"/>
    <w:rsid w:val="00B55B16"/>
    <w:rsid w:val="00B56B2E"/>
    <w:rsid w:val="00B56D41"/>
    <w:rsid w:val="00B57D88"/>
    <w:rsid w:val="00B61A67"/>
    <w:rsid w:val="00B62023"/>
    <w:rsid w:val="00B636C6"/>
    <w:rsid w:val="00B64442"/>
    <w:rsid w:val="00B644DD"/>
    <w:rsid w:val="00B6479F"/>
    <w:rsid w:val="00B64B9A"/>
    <w:rsid w:val="00B66B1A"/>
    <w:rsid w:val="00B678AD"/>
    <w:rsid w:val="00B67ED4"/>
    <w:rsid w:val="00B70373"/>
    <w:rsid w:val="00B71752"/>
    <w:rsid w:val="00B722C4"/>
    <w:rsid w:val="00B73804"/>
    <w:rsid w:val="00B73D5B"/>
    <w:rsid w:val="00B74421"/>
    <w:rsid w:val="00B74C27"/>
    <w:rsid w:val="00B74F25"/>
    <w:rsid w:val="00B75115"/>
    <w:rsid w:val="00B76753"/>
    <w:rsid w:val="00B76A1A"/>
    <w:rsid w:val="00B77D3A"/>
    <w:rsid w:val="00B77F0F"/>
    <w:rsid w:val="00B8102C"/>
    <w:rsid w:val="00B8207C"/>
    <w:rsid w:val="00B8210F"/>
    <w:rsid w:val="00B826E0"/>
    <w:rsid w:val="00B8334E"/>
    <w:rsid w:val="00B851F8"/>
    <w:rsid w:val="00B85519"/>
    <w:rsid w:val="00B8581A"/>
    <w:rsid w:val="00B90241"/>
    <w:rsid w:val="00B920AE"/>
    <w:rsid w:val="00B92FC5"/>
    <w:rsid w:val="00B93E46"/>
    <w:rsid w:val="00BA0050"/>
    <w:rsid w:val="00BA07AE"/>
    <w:rsid w:val="00BA13A7"/>
    <w:rsid w:val="00BA1E92"/>
    <w:rsid w:val="00BA238F"/>
    <w:rsid w:val="00BA35CE"/>
    <w:rsid w:val="00BA3744"/>
    <w:rsid w:val="00BA3ADD"/>
    <w:rsid w:val="00BA4492"/>
    <w:rsid w:val="00BA50A3"/>
    <w:rsid w:val="00BA52C3"/>
    <w:rsid w:val="00BA5A9C"/>
    <w:rsid w:val="00BA65BC"/>
    <w:rsid w:val="00BA7006"/>
    <w:rsid w:val="00BB003B"/>
    <w:rsid w:val="00BB0F08"/>
    <w:rsid w:val="00BB144F"/>
    <w:rsid w:val="00BB182C"/>
    <w:rsid w:val="00BB1B40"/>
    <w:rsid w:val="00BB1EA9"/>
    <w:rsid w:val="00BB2775"/>
    <w:rsid w:val="00BB2947"/>
    <w:rsid w:val="00BB382D"/>
    <w:rsid w:val="00BB61B3"/>
    <w:rsid w:val="00BB6898"/>
    <w:rsid w:val="00BB6E33"/>
    <w:rsid w:val="00BB7A51"/>
    <w:rsid w:val="00BC08E9"/>
    <w:rsid w:val="00BC09E7"/>
    <w:rsid w:val="00BC10E7"/>
    <w:rsid w:val="00BC1254"/>
    <w:rsid w:val="00BC17C7"/>
    <w:rsid w:val="00BC1C2B"/>
    <w:rsid w:val="00BC26E3"/>
    <w:rsid w:val="00BC270D"/>
    <w:rsid w:val="00BC2B58"/>
    <w:rsid w:val="00BC2DDA"/>
    <w:rsid w:val="00BC4AE6"/>
    <w:rsid w:val="00BC4CD1"/>
    <w:rsid w:val="00BC612B"/>
    <w:rsid w:val="00BC69CE"/>
    <w:rsid w:val="00BC6E13"/>
    <w:rsid w:val="00BC761D"/>
    <w:rsid w:val="00BD1564"/>
    <w:rsid w:val="00BD19C4"/>
    <w:rsid w:val="00BD2D9F"/>
    <w:rsid w:val="00BD2F13"/>
    <w:rsid w:val="00BD4F24"/>
    <w:rsid w:val="00BD5514"/>
    <w:rsid w:val="00BD589C"/>
    <w:rsid w:val="00BD62B6"/>
    <w:rsid w:val="00BD70B8"/>
    <w:rsid w:val="00BD74A6"/>
    <w:rsid w:val="00BD790C"/>
    <w:rsid w:val="00BD7D59"/>
    <w:rsid w:val="00BE01C8"/>
    <w:rsid w:val="00BE03F0"/>
    <w:rsid w:val="00BE0F30"/>
    <w:rsid w:val="00BE2489"/>
    <w:rsid w:val="00BE3186"/>
    <w:rsid w:val="00BE349D"/>
    <w:rsid w:val="00BE4751"/>
    <w:rsid w:val="00BE4872"/>
    <w:rsid w:val="00BE4B8D"/>
    <w:rsid w:val="00BE53F7"/>
    <w:rsid w:val="00BE5C41"/>
    <w:rsid w:val="00BE6266"/>
    <w:rsid w:val="00BE708D"/>
    <w:rsid w:val="00BF0ECD"/>
    <w:rsid w:val="00BF2632"/>
    <w:rsid w:val="00BF3078"/>
    <w:rsid w:val="00BF3A72"/>
    <w:rsid w:val="00BF3DD6"/>
    <w:rsid w:val="00BF41C1"/>
    <w:rsid w:val="00BF468C"/>
    <w:rsid w:val="00BF60B3"/>
    <w:rsid w:val="00BF60B6"/>
    <w:rsid w:val="00BF6658"/>
    <w:rsid w:val="00BF6C92"/>
    <w:rsid w:val="00BF6F4A"/>
    <w:rsid w:val="00BF7445"/>
    <w:rsid w:val="00C009F5"/>
    <w:rsid w:val="00C00B54"/>
    <w:rsid w:val="00C015AF"/>
    <w:rsid w:val="00C01C2E"/>
    <w:rsid w:val="00C01FB5"/>
    <w:rsid w:val="00C02169"/>
    <w:rsid w:val="00C03D41"/>
    <w:rsid w:val="00C0492F"/>
    <w:rsid w:val="00C058BF"/>
    <w:rsid w:val="00C059E6"/>
    <w:rsid w:val="00C06406"/>
    <w:rsid w:val="00C0777C"/>
    <w:rsid w:val="00C079D7"/>
    <w:rsid w:val="00C10083"/>
    <w:rsid w:val="00C106EC"/>
    <w:rsid w:val="00C10BD0"/>
    <w:rsid w:val="00C11A05"/>
    <w:rsid w:val="00C1258A"/>
    <w:rsid w:val="00C1383A"/>
    <w:rsid w:val="00C141CE"/>
    <w:rsid w:val="00C143F6"/>
    <w:rsid w:val="00C1464D"/>
    <w:rsid w:val="00C15AD3"/>
    <w:rsid w:val="00C169F7"/>
    <w:rsid w:val="00C16F07"/>
    <w:rsid w:val="00C20A06"/>
    <w:rsid w:val="00C20AED"/>
    <w:rsid w:val="00C20C94"/>
    <w:rsid w:val="00C21D03"/>
    <w:rsid w:val="00C21D44"/>
    <w:rsid w:val="00C22A5E"/>
    <w:rsid w:val="00C23120"/>
    <w:rsid w:val="00C2494A"/>
    <w:rsid w:val="00C26FBF"/>
    <w:rsid w:val="00C27A6C"/>
    <w:rsid w:val="00C325F0"/>
    <w:rsid w:val="00C33FB7"/>
    <w:rsid w:val="00C34E14"/>
    <w:rsid w:val="00C3581D"/>
    <w:rsid w:val="00C35DF6"/>
    <w:rsid w:val="00C3651D"/>
    <w:rsid w:val="00C377F7"/>
    <w:rsid w:val="00C410A4"/>
    <w:rsid w:val="00C418CC"/>
    <w:rsid w:val="00C425B3"/>
    <w:rsid w:val="00C44954"/>
    <w:rsid w:val="00C45524"/>
    <w:rsid w:val="00C46AF3"/>
    <w:rsid w:val="00C47C54"/>
    <w:rsid w:val="00C50845"/>
    <w:rsid w:val="00C509E5"/>
    <w:rsid w:val="00C50F1E"/>
    <w:rsid w:val="00C52873"/>
    <w:rsid w:val="00C52BFD"/>
    <w:rsid w:val="00C52C89"/>
    <w:rsid w:val="00C54720"/>
    <w:rsid w:val="00C54B4E"/>
    <w:rsid w:val="00C54DF5"/>
    <w:rsid w:val="00C556C0"/>
    <w:rsid w:val="00C560A8"/>
    <w:rsid w:val="00C56BD1"/>
    <w:rsid w:val="00C605E1"/>
    <w:rsid w:val="00C610E7"/>
    <w:rsid w:val="00C62208"/>
    <w:rsid w:val="00C623AE"/>
    <w:rsid w:val="00C66518"/>
    <w:rsid w:val="00C676A3"/>
    <w:rsid w:val="00C71BF1"/>
    <w:rsid w:val="00C72223"/>
    <w:rsid w:val="00C7313A"/>
    <w:rsid w:val="00C73151"/>
    <w:rsid w:val="00C7340D"/>
    <w:rsid w:val="00C738FC"/>
    <w:rsid w:val="00C73ACF"/>
    <w:rsid w:val="00C73EAE"/>
    <w:rsid w:val="00C75396"/>
    <w:rsid w:val="00C75EDC"/>
    <w:rsid w:val="00C80D45"/>
    <w:rsid w:val="00C8205F"/>
    <w:rsid w:val="00C82265"/>
    <w:rsid w:val="00C822F6"/>
    <w:rsid w:val="00C8359C"/>
    <w:rsid w:val="00C83C6B"/>
    <w:rsid w:val="00C83DB5"/>
    <w:rsid w:val="00C83EB1"/>
    <w:rsid w:val="00C840A9"/>
    <w:rsid w:val="00C844AF"/>
    <w:rsid w:val="00C84A53"/>
    <w:rsid w:val="00C84E85"/>
    <w:rsid w:val="00C84F03"/>
    <w:rsid w:val="00C853EE"/>
    <w:rsid w:val="00C8558C"/>
    <w:rsid w:val="00C86B2D"/>
    <w:rsid w:val="00C8791F"/>
    <w:rsid w:val="00C933B9"/>
    <w:rsid w:val="00C93654"/>
    <w:rsid w:val="00C93AA4"/>
    <w:rsid w:val="00C950C7"/>
    <w:rsid w:val="00C959EE"/>
    <w:rsid w:val="00C95A71"/>
    <w:rsid w:val="00C95C85"/>
    <w:rsid w:val="00C97AEC"/>
    <w:rsid w:val="00CA12DB"/>
    <w:rsid w:val="00CA4513"/>
    <w:rsid w:val="00CA48A6"/>
    <w:rsid w:val="00CA48B1"/>
    <w:rsid w:val="00CA4AF8"/>
    <w:rsid w:val="00CA4E60"/>
    <w:rsid w:val="00CA5442"/>
    <w:rsid w:val="00CA5852"/>
    <w:rsid w:val="00CA5898"/>
    <w:rsid w:val="00CA6C5C"/>
    <w:rsid w:val="00CB0629"/>
    <w:rsid w:val="00CB14C8"/>
    <w:rsid w:val="00CB1968"/>
    <w:rsid w:val="00CB1C54"/>
    <w:rsid w:val="00CB20F0"/>
    <w:rsid w:val="00CB2B98"/>
    <w:rsid w:val="00CB2E5D"/>
    <w:rsid w:val="00CB342F"/>
    <w:rsid w:val="00CB3912"/>
    <w:rsid w:val="00CB473C"/>
    <w:rsid w:val="00CB61B9"/>
    <w:rsid w:val="00CC3E91"/>
    <w:rsid w:val="00CC412F"/>
    <w:rsid w:val="00CC5186"/>
    <w:rsid w:val="00CC5631"/>
    <w:rsid w:val="00CC59FA"/>
    <w:rsid w:val="00CC6021"/>
    <w:rsid w:val="00CC70E7"/>
    <w:rsid w:val="00CD0ED8"/>
    <w:rsid w:val="00CD1863"/>
    <w:rsid w:val="00CD26A5"/>
    <w:rsid w:val="00CD2A81"/>
    <w:rsid w:val="00CD36D1"/>
    <w:rsid w:val="00CD3FD9"/>
    <w:rsid w:val="00CD5049"/>
    <w:rsid w:val="00CD6B3F"/>
    <w:rsid w:val="00CD76DF"/>
    <w:rsid w:val="00CE0514"/>
    <w:rsid w:val="00CE1D8F"/>
    <w:rsid w:val="00CE2A18"/>
    <w:rsid w:val="00CE3D9C"/>
    <w:rsid w:val="00CE41D2"/>
    <w:rsid w:val="00CE6187"/>
    <w:rsid w:val="00CE64CF"/>
    <w:rsid w:val="00CE6AC7"/>
    <w:rsid w:val="00CF14E1"/>
    <w:rsid w:val="00CF2336"/>
    <w:rsid w:val="00CF2844"/>
    <w:rsid w:val="00CF301B"/>
    <w:rsid w:val="00CF3793"/>
    <w:rsid w:val="00CF3AE8"/>
    <w:rsid w:val="00CF49E9"/>
    <w:rsid w:val="00CF4EEE"/>
    <w:rsid w:val="00CF5329"/>
    <w:rsid w:val="00CF56E0"/>
    <w:rsid w:val="00CF58EA"/>
    <w:rsid w:val="00CF60D1"/>
    <w:rsid w:val="00CF6207"/>
    <w:rsid w:val="00CF6545"/>
    <w:rsid w:val="00CF67D0"/>
    <w:rsid w:val="00CF7DCF"/>
    <w:rsid w:val="00D006F9"/>
    <w:rsid w:val="00D0125E"/>
    <w:rsid w:val="00D032BD"/>
    <w:rsid w:val="00D03980"/>
    <w:rsid w:val="00D03AA9"/>
    <w:rsid w:val="00D03D14"/>
    <w:rsid w:val="00D0497B"/>
    <w:rsid w:val="00D067A8"/>
    <w:rsid w:val="00D10B67"/>
    <w:rsid w:val="00D10FB6"/>
    <w:rsid w:val="00D110DD"/>
    <w:rsid w:val="00D1123E"/>
    <w:rsid w:val="00D11527"/>
    <w:rsid w:val="00D12A84"/>
    <w:rsid w:val="00D13F99"/>
    <w:rsid w:val="00D1517A"/>
    <w:rsid w:val="00D15F4D"/>
    <w:rsid w:val="00D1675B"/>
    <w:rsid w:val="00D16C32"/>
    <w:rsid w:val="00D16FDD"/>
    <w:rsid w:val="00D20E17"/>
    <w:rsid w:val="00D21FA3"/>
    <w:rsid w:val="00D22629"/>
    <w:rsid w:val="00D22CB3"/>
    <w:rsid w:val="00D23814"/>
    <w:rsid w:val="00D23DC7"/>
    <w:rsid w:val="00D2530F"/>
    <w:rsid w:val="00D25D8A"/>
    <w:rsid w:val="00D31006"/>
    <w:rsid w:val="00D31CF6"/>
    <w:rsid w:val="00D323CE"/>
    <w:rsid w:val="00D32471"/>
    <w:rsid w:val="00D33645"/>
    <w:rsid w:val="00D33E09"/>
    <w:rsid w:val="00D36465"/>
    <w:rsid w:val="00D36706"/>
    <w:rsid w:val="00D368B7"/>
    <w:rsid w:val="00D37193"/>
    <w:rsid w:val="00D37E8A"/>
    <w:rsid w:val="00D412CC"/>
    <w:rsid w:val="00D41964"/>
    <w:rsid w:val="00D44A73"/>
    <w:rsid w:val="00D44D6A"/>
    <w:rsid w:val="00D451D3"/>
    <w:rsid w:val="00D454BD"/>
    <w:rsid w:val="00D4646C"/>
    <w:rsid w:val="00D47A8F"/>
    <w:rsid w:val="00D50F2F"/>
    <w:rsid w:val="00D54641"/>
    <w:rsid w:val="00D54730"/>
    <w:rsid w:val="00D60A4A"/>
    <w:rsid w:val="00D60F02"/>
    <w:rsid w:val="00D61E89"/>
    <w:rsid w:val="00D61FC7"/>
    <w:rsid w:val="00D62D25"/>
    <w:rsid w:val="00D63399"/>
    <w:rsid w:val="00D6421B"/>
    <w:rsid w:val="00D64BD4"/>
    <w:rsid w:val="00D64F01"/>
    <w:rsid w:val="00D650D8"/>
    <w:rsid w:val="00D65260"/>
    <w:rsid w:val="00D67356"/>
    <w:rsid w:val="00D67B66"/>
    <w:rsid w:val="00D70682"/>
    <w:rsid w:val="00D71B36"/>
    <w:rsid w:val="00D72799"/>
    <w:rsid w:val="00D72A74"/>
    <w:rsid w:val="00D74244"/>
    <w:rsid w:val="00D74661"/>
    <w:rsid w:val="00D75943"/>
    <w:rsid w:val="00D75D4A"/>
    <w:rsid w:val="00D76A6F"/>
    <w:rsid w:val="00D77F3B"/>
    <w:rsid w:val="00D81808"/>
    <w:rsid w:val="00D82C08"/>
    <w:rsid w:val="00D8385A"/>
    <w:rsid w:val="00D84C25"/>
    <w:rsid w:val="00D8506E"/>
    <w:rsid w:val="00D872AB"/>
    <w:rsid w:val="00D87DC2"/>
    <w:rsid w:val="00D90B81"/>
    <w:rsid w:val="00D91199"/>
    <w:rsid w:val="00D91A35"/>
    <w:rsid w:val="00D925AF"/>
    <w:rsid w:val="00D92A6E"/>
    <w:rsid w:val="00D931DA"/>
    <w:rsid w:val="00D9324B"/>
    <w:rsid w:val="00D93594"/>
    <w:rsid w:val="00D936A6"/>
    <w:rsid w:val="00D94113"/>
    <w:rsid w:val="00D9436E"/>
    <w:rsid w:val="00D943DE"/>
    <w:rsid w:val="00D96E1C"/>
    <w:rsid w:val="00D97797"/>
    <w:rsid w:val="00DA0753"/>
    <w:rsid w:val="00DA11A9"/>
    <w:rsid w:val="00DA16AE"/>
    <w:rsid w:val="00DA1BE4"/>
    <w:rsid w:val="00DA2C36"/>
    <w:rsid w:val="00DA3231"/>
    <w:rsid w:val="00DA33A6"/>
    <w:rsid w:val="00DA38CC"/>
    <w:rsid w:val="00DA4010"/>
    <w:rsid w:val="00DA4A2D"/>
    <w:rsid w:val="00DA5744"/>
    <w:rsid w:val="00DA65AB"/>
    <w:rsid w:val="00DA67EB"/>
    <w:rsid w:val="00DA6F72"/>
    <w:rsid w:val="00DA712D"/>
    <w:rsid w:val="00DA75B8"/>
    <w:rsid w:val="00DA7B8E"/>
    <w:rsid w:val="00DB0ECB"/>
    <w:rsid w:val="00DB16DD"/>
    <w:rsid w:val="00DB1A68"/>
    <w:rsid w:val="00DB37DB"/>
    <w:rsid w:val="00DB3FCC"/>
    <w:rsid w:val="00DB42C4"/>
    <w:rsid w:val="00DB4456"/>
    <w:rsid w:val="00DB5423"/>
    <w:rsid w:val="00DB6A2A"/>
    <w:rsid w:val="00DB760F"/>
    <w:rsid w:val="00DB7894"/>
    <w:rsid w:val="00DB7CC6"/>
    <w:rsid w:val="00DC0777"/>
    <w:rsid w:val="00DC10B9"/>
    <w:rsid w:val="00DC1748"/>
    <w:rsid w:val="00DC192F"/>
    <w:rsid w:val="00DC1D26"/>
    <w:rsid w:val="00DC2331"/>
    <w:rsid w:val="00DC36ED"/>
    <w:rsid w:val="00DC39E1"/>
    <w:rsid w:val="00DC4086"/>
    <w:rsid w:val="00DC6BC8"/>
    <w:rsid w:val="00DD19A0"/>
    <w:rsid w:val="00DD276E"/>
    <w:rsid w:val="00DD3315"/>
    <w:rsid w:val="00DD3780"/>
    <w:rsid w:val="00DD3C7F"/>
    <w:rsid w:val="00DD42F4"/>
    <w:rsid w:val="00DD45DB"/>
    <w:rsid w:val="00DD563B"/>
    <w:rsid w:val="00DD6C43"/>
    <w:rsid w:val="00DD7B58"/>
    <w:rsid w:val="00DE00DB"/>
    <w:rsid w:val="00DE036C"/>
    <w:rsid w:val="00DE12FD"/>
    <w:rsid w:val="00DE13D8"/>
    <w:rsid w:val="00DE1C04"/>
    <w:rsid w:val="00DE2201"/>
    <w:rsid w:val="00DE2244"/>
    <w:rsid w:val="00DE2D33"/>
    <w:rsid w:val="00DE3615"/>
    <w:rsid w:val="00DE3D92"/>
    <w:rsid w:val="00DE40D1"/>
    <w:rsid w:val="00DE5360"/>
    <w:rsid w:val="00DE75C7"/>
    <w:rsid w:val="00DE7DAF"/>
    <w:rsid w:val="00DF026B"/>
    <w:rsid w:val="00DF06E3"/>
    <w:rsid w:val="00DF16C6"/>
    <w:rsid w:val="00DF1754"/>
    <w:rsid w:val="00DF2457"/>
    <w:rsid w:val="00DF338A"/>
    <w:rsid w:val="00DF379B"/>
    <w:rsid w:val="00DF3C83"/>
    <w:rsid w:val="00DF5755"/>
    <w:rsid w:val="00DF608F"/>
    <w:rsid w:val="00DF6FE0"/>
    <w:rsid w:val="00E0100A"/>
    <w:rsid w:val="00E0140A"/>
    <w:rsid w:val="00E018BC"/>
    <w:rsid w:val="00E02407"/>
    <w:rsid w:val="00E03DBE"/>
    <w:rsid w:val="00E04CC5"/>
    <w:rsid w:val="00E05343"/>
    <w:rsid w:val="00E05E8B"/>
    <w:rsid w:val="00E063E0"/>
    <w:rsid w:val="00E07966"/>
    <w:rsid w:val="00E07F20"/>
    <w:rsid w:val="00E10504"/>
    <w:rsid w:val="00E10723"/>
    <w:rsid w:val="00E1090C"/>
    <w:rsid w:val="00E126D0"/>
    <w:rsid w:val="00E14BDA"/>
    <w:rsid w:val="00E15942"/>
    <w:rsid w:val="00E1628D"/>
    <w:rsid w:val="00E16646"/>
    <w:rsid w:val="00E16FE7"/>
    <w:rsid w:val="00E17858"/>
    <w:rsid w:val="00E17B7B"/>
    <w:rsid w:val="00E20AD0"/>
    <w:rsid w:val="00E226F6"/>
    <w:rsid w:val="00E226F7"/>
    <w:rsid w:val="00E230B7"/>
    <w:rsid w:val="00E236DA"/>
    <w:rsid w:val="00E242B3"/>
    <w:rsid w:val="00E250DA"/>
    <w:rsid w:val="00E25544"/>
    <w:rsid w:val="00E25FE4"/>
    <w:rsid w:val="00E27744"/>
    <w:rsid w:val="00E27943"/>
    <w:rsid w:val="00E301FE"/>
    <w:rsid w:val="00E3294B"/>
    <w:rsid w:val="00E32C7D"/>
    <w:rsid w:val="00E32C9E"/>
    <w:rsid w:val="00E33518"/>
    <w:rsid w:val="00E336D4"/>
    <w:rsid w:val="00E363F2"/>
    <w:rsid w:val="00E36D07"/>
    <w:rsid w:val="00E37313"/>
    <w:rsid w:val="00E40302"/>
    <w:rsid w:val="00E41459"/>
    <w:rsid w:val="00E41831"/>
    <w:rsid w:val="00E41C20"/>
    <w:rsid w:val="00E42C82"/>
    <w:rsid w:val="00E43AD0"/>
    <w:rsid w:val="00E43E02"/>
    <w:rsid w:val="00E444B1"/>
    <w:rsid w:val="00E44990"/>
    <w:rsid w:val="00E44C79"/>
    <w:rsid w:val="00E450F0"/>
    <w:rsid w:val="00E45BBF"/>
    <w:rsid w:val="00E462B6"/>
    <w:rsid w:val="00E475F1"/>
    <w:rsid w:val="00E5043E"/>
    <w:rsid w:val="00E5053E"/>
    <w:rsid w:val="00E5155B"/>
    <w:rsid w:val="00E51969"/>
    <w:rsid w:val="00E51A43"/>
    <w:rsid w:val="00E51E95"/>
    <w:rsid w:val="00E526E6"/>
    <w:rsid w:val="00E5276C"/>
    <w:rsid w:val="00E530E9"/>
    <w:rsid w:val="00E55636"/>
    <w:rsid w:val="00E56056"/>
    <w:rsid w:val="00E569FA"/>
    <w:rsid w:val="00E56F5A"/>
    <w:rsid w:val="00E576D8"/>
    <w:rsid w:val="00E57C62"/>
    <w:rsid w:val="00E57CD2"/>
    <w:rsid w:val="00E6097D"/>
    <w:rsid w:val="00E641A1"/>
    <w:rsid w:val="00E641D3"/>
    <w:rsid w:val="00E65966"/>
    <w:rsid w:val="00E664F5"/>
    <w:rsid w:val="00E665CA"/>
    <w:rsid w:val="00E6697E"/>
    <w:rsid w:val="00E6789A"/>
    <w:rsid w:val="00E7061A"/>
    <w:rsid w:val="00E71B33"/>
    <w:rsid w:val="00E7276A"/>
    <w:rsid w:val="00E73447"/>
    <w:rsid w:val="00E7475A"/>
    <w:rsid w:val="00E75B30"/>
    <w:rsid w:val="00E75BE3"/>
    <w:rsid w:val="00E75D49"/>
    <w:rsid w:val="00E76106"/>
    <w:rsid w:val="00E762E8"/>
    <w:rsid w:val="00E7651D"/>
    <w:rsid w:val="00E80B61"/>
    <w:rsid w:val="00E80E69"/>
    <w:rsid w:val="00E8147C"/>
    <w:rsid w:val="00E81AD0"/>
    <w:rsid w:val="00E82279"/>
    <w:rsid w:val="00E825BA"/>
    <w:rsid w:val="00E82BAE"/>
    <w:rsid w:val="00E83054"/>
    <w:rsid w:val="00E8332C"/>
    <w:rsid w:val="00E83913"/>
    <w:rsid w:val="00E843C5"/>
    <w:rsid w:val="00E847EB"/>
    <w:rsid w:val="00E85512"/>
    <w:rsid w:val="00E860C7"/>
    <w:rsid w:val="00E86C51"/>
    <w:rsid w:val="00E90460"/>
    <w:rsid w:val="00E91293"/>
    <w:rsid w:val="00E93131"/>
    <w:rsid w:val="00E93BE5"/>
    <w:rsid w:val="00E93E7B"/>
    <w:rsid w:val="00E942D7"/>
    <w:rsid w:val="00E9535E"/>
    <w:rsid w:val="00E95CAE"/>
    <w:rsid w:val="00E96019"/>
    <w:rsid w:val="00E96E60"/>
    <w:rsid w:val="00E97C8B"/>
    <w:rsid w:val="00E97DD6"/>
    <w:rsid w:val="00EA0718"/>
    <w:rsid w:val="00EA1B44"/>
    <w:rsid w:val="00EA2AF3"/>
    <w:rsid w:val="00EA3729"/>
    <w:rsid w:val="00EA378E"/>
    <w:rsid w:val="00EA3A10"/>
    <w:rsid w:val="00EA4459"/>
    <w:rsid w:val="00EA45B4"/>
    <w:rsid w:val="00EA597E"/>
    <w:rsid w:val="00EA5F2B"/>
    <w:rsid w:val="00EA683D"/>
    <w:rsid w:val="00EA79F6"/>
    <w:rsid w:val="00EA7A22"/>
    <w:rsid w:val="00EB0589"/>
    <w:rsid w:val="00EB294B"/>
    <w:rsid w:val="00EB2C0A"/>
    <w:rsid w:val="00EB2CC4"/>
    <w:rsid w:val="00EB30A7"/>
    <w:rsid w:val="00EB3258"/>
    <w:rsid w:val="00EB41B5"/>
    <w:rsid w:val="00EB4772"/>
    <w:rsid w:val="00EB5601"/>
    <w:rsid w:val="00EB5946"/>
    <w:rsid w:val="00EB627F"/>
    <w:rsid w:val="00EB68DE"/>
    <w:rsid w:val="00EB6A48"/>
    <w:rsid w:val="00EB6D53"/>
    <w:rsid w:val="00EB73F1"/>
    <w:rsid w:val="00EB7747"/>
    <w:rsid w:val="00EB7921"/>
    <w:rsid w:val="00EB7B59"/>
    <w:rsid w:val="00EB7B7E"/>
    <w:rsid w:val="00EC12CB"/>
    <w:rsid w:val="00EC21BF"/>
    <w:rsid w:val="00EC2612"/>
    <w:rsid w:val="00EC277C"/>
    <w:rsid w:val="00EC2A06"/>
    <w:rsid w:val="00EC3877"/>
    <w:rsid w:val="00EC3B33"/>
    <w:rsid w:val="00EC571B"/>
    <w:rsid w:val="00EC6030"/>
    <w:rsid w:val="00EC6110"/>
    <w:rsid w:val="00EC7232"/>
    <w:rsid w:val="00EC7B2B"/>
    <w:rsid w:val="00EC7BE3"/>
    <w:rsid w:val="00EC7C5C"/>
    <w:rsid w:val="00ED02D4"/>
    <w:rsid w:val="00ED31DB"/>
    <w:rsid w:val="00ED32C1"/>
    <w:rsid w:val="00ED38EB"/>
    <w:rsid w:val="00ED3D08"/>
    <w:rsid w:val="00ED3E38"/>
    <w:rsid w:val="00ED42F5"/>
    <w:rsid w:val="00ED5F5F"/>
    <w:rsid w:val="00ED6BD3"/>
    <w:rsid w:val="00ED6D7E"/>
    <w:rsid w:val="00ED7DFB"/>
    <w:rsid w:val="00ED7E0A"/>
    <w:rsid w:val="00EE0218"/>
    <w:rsid w:val="00EE07CD"/>
    <w:rsid w:val="00EE0C0C"/>
    <w:rsid w:val="00EE14F1"/>
    <w:rsid w:val="00EE23B9"/>
    <w:rsid w:val="00EE5637"/>
    <w:rsid w:val="00EE5FE2"/>
    <w:rsid w:val="00EE7D34"/>
    <w:rsid w:val="00EF0362"/>
    <w:rsid w:val="00EF0807"/>
    <w:rsid w:val="00EF126F"/>
    <w:rsid w:val="00EF1330"/>
    <w:rsid w:val="00EF15C6"/>
    <w:rsid w:val="00EF1AD2"/>
    <w:rsid w:val="00EF1CD9"/>
    <w:rsid w:val="00EF2A69"/>
    <w:rsid w:val="00EF2BE1"/>
    <w:rsid w:val="00EF2CAA"/>
    <w:rsid w:val="00EF35BF"/>
    <w:rsid w:val="00EF3DA7"/>
    <w:rsid w:val="00EF3DB2"/>
    <w:rsid w:val="00EF492D"/>
    <w:rsid w:val="00EF53C4"/>
    <w:rsid w:val="00EF5494"/>
    <w:rsid w:val="00EF6877"/>
    <w:rsid w:val="00EF6DD4"/>
    <w:rsid w:val="00EF7560"/>
    <w:rsid w:val="00F00F35"/>
    <w:rsid w:val="00F01D15"/>
    <w:rsid w:val="00F023D0"/>
    <w:rsid w:val="00F02B6F"/>
    <w:rsid w:val="00F035FF"/>
    <w:rsid w:val="00F03D84"/>
    <w:rsid w:val="00F040AE"/>
    <w:rsid w:val="00F045D1"/>
    <w:rsid w:val="00F045D3"/>
    <w:rsid w:val="00F0465C"/>
    <w:rsid w:val="00F074B3"/>
    <w:rsid w:val="00F07631"/>
    <w:rsid w:val="00F07900"/>
    <w:rsid w:val="00F07B59"/>
    <w:rsid w:val="00F11FAA"/>
    <w:rsid w:val="00F13A6C"/>
    <w:rsid w:val="00F14626"/>
    <w:rsid w:val="00F1644E"/>
    <w:rsid w:val="00F16E32"/>
    <w:rsid w:val="00F173D9"/>
    <w:rsid w:val="00F17A82"/>
    <w:rsid w:val="00F21870"/>
    <w:rsid w:val="00F226DB"/>
    <w:rsid w:val="00F22C31"/>
    <w:rsid w:val="00F23198"/>
    <w:rsid w:val="00F23202"/>
    <w:rsid w:val="00F23DA4"/>
    <w:rsid w:val="00F24224"/>
    <w:rsid w:val="00F2426F"/>
    <w:rsid w:val="00F24AA4"/>
    <w:rsid w:val="00F24BD3"/>
    <w:rsid w:val="00F25E16"/>
    <w:rsid w:val="00F30328"/>
    <w:rsid w:val="00F3049F"/>
    <w:rsid w:val="00F31CE1"/>
    <w:rsid w:val="00F32FD9"/>
    <w:rsid w:val="00F333C6"/>
    <w:rsid w:val="00F33662"/>
    <w:rsid w:val="00F33815"/>
    <w:rsid w:val="00F33A95"/>
    <w:rsid w:val="00F33CF1"/>
    <w:rsid w:val="00F35E70"/>
    <w:rsid w:val="00F36C48"/>
    <w:rsid w:val="00F36F48"/>
    <w:rsid w:val="00F37070"/>
    <w:rsid w:val="00F37DFA"/>
    <w:rsid w:val="00F37FAD"/>
    <w:rsid w:val="00F41211"/>
    <w:rsid w:val="00F4139B"/>
    <w:rsid w:val="00F41ABB"/>
    <w:rsid w:val="00F4443B"/>
    <w:rsid w:val="00F45FE7"/>
    <w:rsid w:val="00F4646C"/>
    <w:rsid w:val="00F4676D"/>
    <w:rsid w:val="00F47103"/>
    <w:rsid w:val="00F50ACC"/>
    <w:rsid w:val="00F50E88"/>
    <w:rsid w:val="00F555D4"/>
    <w:rsid w:val="00F55987"/>
    <w:rsid w:val="00F56DC2"/>
    <w:rsid w:val="00F6100D"/>
    <w:rsid w:val="00F61080"/>
    <w:rsid w:val="00F61F5C"/>
    <w:rsid w:val="00F62666"/>
    <w:rsid w:val="00F63409"/>
    <w:rsid w:val="00F64393"/>
    <w:rsid w:val="00F653AB"/>
    <w:rsid w:val="00F6619B"/>
    <w:rsid w:val="00F6741D"/>
    <w:rsid w:val="00F70C83"/>
    <w:rsid w:val="00F7143C"/>
    <w:rsid w:val="00F71941"/>
    <w:rsid w:val="00F719B9"/>
    <w:rsid w:val="00F727C9"/>
    <w:rsid w:val="00F7293D"/>
    <w:rsid w:val="00F752D9"/>
    <w:rsid w:val="00F75332"/>
    <w:rsid w:val="00F754EA"/>
    <w:rsid w:val="00F75EF1"/>
    <w:rsid w:val="00F76301"/>
    <w:rsid w:val="00F76D64"/>
    <w:rsid w:val="00F77856"/>
    <w:rsid w:val="00F77A01"/>
    <w:rsid w:val="00F81164"/>
    <w:rsid w:val="00F81FF2"/>
    <w:rsid w:val="00F8272A"/>
    <w:rsid w:val="00F8338E"/>
    <w:rsid w:val="00F848A1"/>
    <w:rsid w:val="00F84B1A"/>
    <w:rsid w:val="00F84F83"/>
    <w:rsid w:val="00F90052"/>
    <w:rsid w:val="00F902DF"/>
    <w:rsid w:val="00F90DBB"/>
    <w:rsid w:val="00F918ED"/>
    <w:rsid w:val="00F91B92"/>
    <w:rsid w:val="00F91FDA"/>
    <w:rsid w:val="00F931BA"/>
    <w:rsid w:val="00F933B3"/>
    <w:rsid w:val="00F94561"/>
    <w:rsid w:val="00F9488D"/>
    <w:rsid w:val="00F94C97"/>
    <w:rsid w:val="00F94D42"/>
    <w:rsid w:val="00F94D4D"/>
    <w:rsid w:val="00F957CB"/>
    <w:rsid w:val="00F95C23"/>
    <w:rsid w:val="00F95D68"/>
    <w:rsid w:val="00F96375"/>
    <w:rsid w:val="00FA1AFF"/>
    <w:rsid w:val="00FA1B00"/>
    <w:rsid w:val="00FA1D6A"/>
    <w:rsid w:val="00FA21EE"/>
    <w:rsid w:val="00FA2A40"/>
    <w:rsid w:val="00FA2CD6"/>
    <w:rsid w:val="00FA3373"/>
    <w:rsid w:val="00FA3B72"/>
    <w:rsid w:val="00FA3DA0"/>
    <w:rsid w:val="00FA3FFB"/>
    <w:rsid w:val="00FA582C"/>
    <w:rsid w:val="00FA5E75"/>
    <w:rsid w:val="00FA663E"/>
    <w:rsid w:val="00FA71E2"/>
    <w:rsid w:val="00FA72A7"/>
    <w:rsid w:val="00FA7719"/>
    <w:rsid w:val="00FA7AEC"/>
    <w:rsid w:val="00FB0570"/>
    <w:rsid w:val="00FB22E8"/>
    <w:rsid w:val="00FB48A5"/>
    <w:rsid w:val="00FB539C"/>
    <w:rsid w:val="00FB7082"/>
    <w:rsid w:val="00FB7EEE"/>
    <w:rsid w:val="00FC1147"/>
    <w:rsid w:val="00FC1DC4"/>
    <w:rsid w:val="00FC25DD"/>
    <w:rsid w:val="00FC2F1F"/>
    <w:rsid w:val="00FC4F63"/>
    <w:rsid w:val="00FC53A3"/>
    <w:rsid w:val="00FC5A66"/>
    <w:rsid w:val="00FC5C18"/>
    <w:rsid w:val="00FC6B4C"/>
    <w:rsid w:val="00FC70EA"/>
    <w:rsid w:val="00FC735C"/>
    <w:rsid w:val="00FC777E"/>
    <w:rsid w:val="00FD080E"/>
    <w:rsid w:val="00FD0964"/>
    <w:rsid w:val="00FD0B84"/>
    <w:rsid w:val="00FD1099"/>
    <w:rsid w:val="00FD1EF8"/>
    <w:rsid w:val="00FD66B4"/>
    <w:rsid w:val="00FD6B75"/>
    <w:rsid w:val="00FD6BBE"/>
    <w:rsid w:val="00FD7F87"/>
    <w:rsid w:val="00FE0217"/>
    <w:rsid w:val="00FE02FA"/>
    <w:rsid w:val="00FE210E"/>
    <w:rsid w:val="00FE27C4"/>
    <w:rsid w:val="00FE4679"/>
    <w:rsid w:val="00FE47F9"/>
    <w:rsid w:val="00FE4958"/>
    <w:rsid w:val="00FE56ED"/>
    <w:rsid w:val="00FE5CD8"/>
    <w:rsid w:val="00FE6217"/>
    <w:rsid w:val="00FE6C2D"/>
    <w:rsid w:val="00FE7FF0"/>
    <w:rsid w:val="00FF0A8C"/>
    <w:rsid w:val="00FF15D5"/>
    <w:rsid w:val="00FF1D27"/>
    <w:rsid w:val="00FF20D7"/>
    <w:rsid w:val="00FF21E3"/>
    <w:rsid w:val="00FF2959"/>
    <w:rsid w:val="00FF359C"/>
    <w:rsid w:val="00FF3E64"/>
    <w:rsid w:val="00FF3F8F"/>
    <w:rsid w:val="00FF4D55"/>
    <w:rsid w:val="00FF4FD5"/>
    <w:rsid w:val="00FF5771"/>
    <w:rsid w:val="00FF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F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25FC4"/>
    <w:pPr>
      <w:keepNext/>
      <w:spacing w:before="240" w:after="60"/>
      <w:ind w:firstLine="5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725F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5F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25F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25F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25FC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5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5F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25F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725F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5F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25F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25FC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25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11"/>
    <w:semiHidden/>
    <w:unhideWhenUsed/>
    <w:rsid w:val="00725FC4"/>
    <w:pPr>
      <w:tabs>
        <w:tab w:val="center" w:pos="4677"/>
        <w:tab w:val="right" w:pos="9355"/>
      </w:tabs>
      <w:spacing w:after="200" w:line="276" w:lineRule="auto"/>
      <w:ind w:firstLine="540"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semiHidden/>
    <w:rsid w:val="00725F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4"/>
    <w:semiHidden/>
    <w:locked/>
    <w:rsid w:val="00725FC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12"/>
    <w:unhideWhenUsed/>
    <w:rsid w:val="00725FC4"/>
    <w:pPr>
      <w:tabs>
        <w:tab w:val="center" w:pos="4677"/>
        <w:tab w:val="right" w:pos="9355"/>
      </w:tabs>
      <w:ind w:firstLine="540"/>
    </w:pPr>
  </w:style>
  <w:style w:type="character" w:customStyle="1" w:styleId="a7">
    <w:name w:val="Нижний колонтитул Знак"/>
    <w:basedOn w:val="a0"/>
    <w:link w:val="a6"/>
    <w:rsid w:val="00725F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6"/>
    <w:locked/>
    <w:rsid w:val="00725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unhideWhenUsed/>
    <w:rsid w:val="00725FC4"/>
    <w:pPr>
      <w:ind w:left="283" w:hanging="283"/>
    </w:pPr>
  </w:style>
  <w:style w:type="paragraph" w:styleId="32">
    <w:name w:val="List 3"/>
    <w:basedOn w:val="a"/>
    <w:unhideWhenUsed/>
    <w:rsid w:val="00725FC4"/>
    <w:pPr>
      <w:ind w:left="849" w:hanging="283"/>
    </w:pPr>
  </w:style>
  <w:style w:type="paragraph" w:styleId="a9">
    <w:name w:val="Body Text"/>
    <w:basedOn w:val="a"/>
    <w:link w:val="aa"/>
    <w:unhideWhenUsed/>
    <w:rsid w:val="00725FC4"/>
    <w:pPr>
      <w:spacing w:after="120"/>
    </w:pPr>
  </w:style>
  <w:style w:type="character" w:customStyle="1" w:styleId="aa">
    <w:name w:val="Основной текст Знак"/>
    <w:basedOn w:val="a0"/>
    <w:link w:val="a9"/>
    <w:rsid w:val="00725F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rsid w:val="00725FC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unhideWhenUsed/>
    <w:rsid w:val="00725FC4"/>
    <w:pPr>
      <w:spacing w:after="120"/>
      <w:ind w:left="283" w:firstLine="540"/>
    </w:pPr>
    <w:rPr>
      <w:lang w:eastAsia="en-US"/>
    </w:rPr>
  </w:style>
  <w:style w:type="character" w:customStyle="1" w:styleId="13">
    <w:name w:val="Основной текст с отступом Знак1"/>
    <w:basedOn w:val="a0"/>
    <w:link w:val="ac"/>
    <w:uiPriority w:val="99"/>
    <w:semiHidden/>
    <w:rsid w:val="00725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Continue 3"/>
    <w:basedOn w:val="a"/>
    <w:semiHidden/>
    <w:unhideWhenUsed/>
    <w:rsid w:val="00725FC4"/>
    <w:pPr>
      <w:spacing w:after="120"/>
      <w:ind w:left="849"/>
    </w:pPr>
  </w:style>
  <w:style w:type="paragraph" w:styleId="ad">
    <w:name w:val="Body Text First Indent"/>
    <w:basedOn w:val="a9"/>
    <w:link w:val="ae"/>
    <w:unhideWhenUsed/>
    <w:rsid w:val="00725FC4"/>
    <w:pPr>
      <w:ind w:firstLine="210"/>
    </w:pPr>
  </w:style>
  <w:style w:type="character" w:customStyle="1" w:styleId="ae">
    <w:name w:val="Красная строка Знак"/>
    <w:basedOn w:val="aa"/>
    <w:link w:val="ad"/>
    <w:rsid w:val="00725FC4"/>
  </w:style>
  <w:style w:type="paragraph" w:styleId="21">
    <w:name w:val="Body Text 2"/>
    <w:basedOn w:val="a"/>
    <w:link w:val="22"/>
    <w:unhideWhenUsed/>
    <w:rsid w:val="00725FC4"/>
    <w:rPr>
      <w:sz w:val="28"/>
    </w:rPr>
  </w:style>
  <w:style w:type="character" w:customStyle="1" w:styleId="22">
    <w:name w:val="Основной текст 2 Знак"/>
    <w:basedOn w:val="a0"/>
    <w:link w:val="21"/>
    <w:rsid w:val="00725F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nhideWhenUsed/>
    <w:rsid w:val="00725FC4"/>
    <w:pPr>
      <w:spacing w:after="120" w:line="480" w:lineRule="auto"/>
      <w:ind w:left="283" w:firstLine="540"/>
    </w:pPr>
  </w:style>
  <w:style w:type="character" w:customStyle="1" w:styleId="24">
    <w:name w:val="Основной текст с отступом 2 Знак"/>
    <w:basedOn w:val="a0"/>
    <w:link w:val="23"/>
    <w:rsid w:val="00725F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5"/>
    <w:rsid w:val="00725FC4"/>
    <w:rPr>
      <w:rFonts w:ascii="Times New Roman" w:eastAsia="Times New Roman" w:hAnsi="Times New Roman" w:cs="Times New Roman"/>
      <w:sz w:val="16"/>
      <w:szCs w:val="16"/>
    </w:rPr>
  </w:style>
  <w:style w:type="paragraph" w:styleId="35">
    <w:name w:val="Body Text Indent 3"/>
    <w:basedOn w:val="a"/>
    <w:link w:val="34"/>
    <w:unhideWhenUsed/>
    <w:rsid w:val="00725FC4"/>
    <w:pPr>
      <w:spacing w:after="120"/>
      <w:ind w:left="283" w:firstLine="540"/>
    </w:pPr>
    <w:rPr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5"/>
    <w:uiPriority w:val="99"/>
    <w:semiHidden/>
    <w:rsid w:val="00725F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qFormat/>
    <w:rsid w:val="00725F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Знак"/>
    <w:basedOn w:val="a"/>
    <w:rsid w:val="00725F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725F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"/>
    <w:rsid w:val="00725FC4"/>
    <w:pPr>
      <w:widowControl w:val="0"/>
      <w:autoSpaceDE w:val="0"/>
      <w:autoSpaceDN w:val="0"/>
      <w:adjustRightInd w:val="0"/>
      <w:spacing w:line="326" w:lineRule="exact"/>
      <w:ind w:firstLine="418"/>
      <w:jc w:val="both"/>
    </w:pPr>
  </w:style>
  <w:style w:type="paragraph" w:customStyle="1" w:styleId="Style13">
    <w:name w:val="Style13"/>
    <w:basedOn w:val="a"/>
    <w:rsid w:val="00725FC4"/>
    <w:pPr>
      <w:widowControl w:val="0"/>
      <w:autoSpaceDE w:val="0"/>
      <w:autoSpaceDN w:val="0"/>
      <w:adjustRightInd w:val="0"/>
      <w:spacing w:line="326" w:lineRule="exact"/>
      <w:ind w:firstLine="540"/>
    </w:pPr>
  </w:style>
  <w:style w:type="paragraph" w:customStyle="1" w:styleId="14">
    <w:name w:val="Знак1"/>
    <w:basedOn w:val="a"/>
    <w:rsid w:val="00725FC4"/>
    <w:pPr>
      <w:widowControl w:val="0"/>
      <w:adjustRightInd w:val="0"/>
      <w:spacing w:after="160" w:line="240" w:lineRule="exact"/>
      <w:ind w:firstLine="540"/>
      <w:jc w:val="right"/>
    </w:pPr>
    <w:rPr>
      <w:sz w:val="20"/>
      <w:szCs w:val="20"/>
      <w:lang w:val="en-GB" w:eastAsia="en-US"/>
    </w:rPr>
  </w:style>
  <w:style w:type="paragraph" w:customStyle="1" w:styleId="af1">
    <w:name w:val="Таблицы (моноширинный)"/>
    <w:basedOn w:val="a"/>
    <w:next w:val="a"/>
    <w:rsid w:val="00725FC4"/>
    <w:pPr>
      <w:widowControl w:val="0"/>
      <w:autoSpaceDE w:val="0"/>
      <w:autoSpaceDN w:val="0"/>
      <w:adjustRightInd w:val="0"/>
      <w:ind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Содержимое таблицы"/>
    <w:basedOn w:val="a"/>
    <w:rsid w:val="00725FC4"/>
    <w:pPr>
      <w:widowControl w:val="0"/>
      <w:suppressLineNumbers/>
      <w:suppressAutoHyphens/>
      <w:ind w:firstLine="540"/>
    </w:pPr>
    <w:rPr>
      <w:rFonts w:ascii="Arial" w:eastAsia="Lucida Sans Unicode" w:hAnsi="Arial" w:cs="Tahoma"/>
      <w:lang w:bidi="ru-RU"/>
    </w:rPr>
  </w:style>
  <w:style w:type="paragraph" w:customStyle="1" w:styleId="ConsPlusNonformat">
    <w:name w:val="ConsPlusNonformat"/>
    <w:rsid w:val="00725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5FC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25FC4"/>
    <w:pPr>
      <w:widowControl w:val="0"/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311">
    <w:name w:val="Основной текст 31"/>
    <w:basedOn w:val="a"/>
    <w:rsid w:val="00725FC4"/>
    <w:pPr>
      <w:suppressAutoHyphens/>
      <w:spacing w:after="120"/>
      <w:ind w:firstLine="540"/>
    </w:pPr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725FC4"/>
    <w:pPr>
      <w:suppressAutoHyphens/>
      <w:ind w:firstLine="540"/>
    </w:pPr>
    <w:rPr>
      <w:sz w:val="22"/>
      <w:lang w:val="en-US" w:eastAsia="ar-SA"/>
    </w:rPr>
  </w:style>
  <w:style w:type="paragraph" w:customStyle="1" w:styleId="3">
    <w:name w:val="Стиль3"/>
    <w:basedOn w:val="23"/>
    <w:rsid w:val="00725FC4"/>
    <w:pPr>
      <w:widowControl w:val="0"/>
      <w:numPr>
        <w:ilvl w:val="2"/>
        <w:numId w:val="2"/>
      </w:numPr>
      <w:adjustRightInd w:val="0"/>
      <w:spacing w:after="0" w:line="240" w:lineRule="auto"/>
      <w:jc w:val="both"/>
    </w:pPr>
    <w:rPr>
      <w:szCs w:val="20"/>
    </w:rPr>
  </w:style>
  <w:style w:type="paragraph" w:customStyle="1" w:styleId="af3">
    <w:name w:val="Вертикальный отступ"/>
    <w:basedOn w:val="a"/>
    <w:rsid w:val="00725FC4"/>
    <w:pPr>
      <w:ind w:firstLine="540"/>
      <w:jc w:val="center"/>
    </w:pPr>
    <w:rPr>
      <w:sz w:val="28"/>
      <w:szCs w:val="20"/>
      <w:lang w:val="en-US"/>
    </w:rPr>
  </w:style>
  <w:style w:type="paragraph" w:customStyle="1" w:styleId="ConsPlusTitle">
    <w:name w:val="ConsPlusTitle"/>
    <w:rsid w:val="00725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4">
    <w:name w:val="Заголовок"/>
    <w:basedOn w:val="a"/>
    <w:next w:val="a9"/>
    <w:rsid w:val="00725FC4"/>
    <w:pPr>
      <w:keepNext/>
      <w:suppressAutoHyphens/>
      <w:spacing w:before="240" w:after="120"/>
      <w:ind w:firstLine="540"/>
    </w:pPr>
    <w:rPr>
      <w:rFonts w:ascii="Arial" w:eastAsia="Lucida Sans Unicode" w:hAnsi="Arial" w:cs="Tahoma"/>
      <w:color w:val="000000"/>
      <w:sz w:val="28"/>
      <w:szCs w:val="28"/>
      <w:lang w:eastAsia="ar-SA"/>
    </w:rPr>
  </w:style>
  <w:style w:type="paragraph" w:customStyle="1" w:styleId="15">
    <w:name w:val="Название1"/>
    <w:basedOn w:val="a"/>
    <w:rsid w:val="00725FC4"/>
    <w:pPr>
      <w:suppressLineNumbers/>
      <w:suppressAutoHyphens/>
      <w:spacing w:before="120" w:after="120"/>
      <w:ind w:firstLine="540"/>
    </w:pPr>
    <w:rPr>
      <w:rFonts w:ascii="Book Antiqua" w:hAnsi="Book Antiqua" w:cs="Tahoma"/>
      <w:i/>
      <w:iCs/>
      <w:color w:val="000000"/>
      <w:lang w:eastAsia="ar-SA"/>
    </w:rPr>
  </w:style>
  <w:style w:type="paragraph" w:customStyle="1" w:styleId="16">
    <w:name w:val="Указатель1"/>
    <w:basedOn w:val="a"/>
    <w:rsid w:val="00725FC4"/>
    <w:pPr>
      <w:suppressLineNumbers/>
      <w:suppressAutoHyphens/>
      <w:ind w:firstLine="540"/>
    </w:pPr>
    <w:rPr>
      <w:rFonts w:ascii="Book Antiqua" w:hAnsi="Book Antiqua" w:cs="Tahoma"/>
      <w:color w:val="000000"/>
      <w:lang w:eastAsia="ar-SA"/>
    </w:rPr>
  </w:style>
  <w:style w:type="paragraph" w:customStyle="1" w:styleId="ConsPlusCell">
    <w:name w:val="ConsPlusCell"/>
    <w:rsid w:val="00725F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725F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Без интервала1"/>
    <w:rsid w:val="00725F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5">
    <w:name w:val="Font Style25"/>
    <w:basedOn w:val="a0"/>
    <w:rsid w:val="00725FC4"/>
    <w:rPr>
      <w:rFonts w:ascii="Times New Roman" w:hAnsi="Times New Roman" w:cs="Times New Roman" w:hint="default"/>
      <w:sz w:val="26"/>
      <w:szCs w:val="26"/>
    </w:rPr>
  </w:style>
  <w:style w:type="character" w:customStyle="1" w:styleId="af5">
    <w:name w:val="Цветовое выделение"/>
    <w:rsid w:val="00725FC4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725FC4"/>
    <w:rPr>
      <w:color w:val="008000"/>
      <w:u w:val="single"/>
    </w:rPr>
  </w:style>
  <w:style w:type="character" w:customStyle="1" w:styleId="18">
    <w:name w:val="Основной шрифт абзаца1"/>
    <w:rsid w:val="00725FC4"/>
  </w:style>
  <w:style w:type="character" w:customStyle="1" w:styleId="51">
    <w:name w:val="Знак Знак5"/>
    <w:basedOn w:val="a0"/>
    <w:rsid w:val="00725FC4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61">
    <w:name w:val="Знак Знак6"/>
    <w:basedOn w:val="a0"/>
    <w:rsid w:val="00725FC4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table" w:styleId="af7">
    <w:name w:val="Table Grid"/>
    <w:basedOn w:val="a1"/>
    <w:rsid w:val="00725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rsid w:val="00725FC4"/>
    <w:rPr>
      <w:color w:val="0000FF"/>
      <w:u w:val="single"/>
    </w:rPr>
  </w:style>
  <w:style w:type="character" w:styleId="af9">
    <w:name w:val="FollowedHyperlink"/>
    <w:basedOn w:val="a0"/>
    <w:rsid w:val="00725FC4"/>
    <w:rPr>
      <w:color w:val="800080"/>
      <w:u w:val="single"/>
    </w:rPr>
  </w:style>
  <w:style w:type="character" w:customStyle="1" w:styleId="8">
    <w:name w:val="Знак Знак8"/>
    <w:basedOn w:val="a0"/>
    <w:locked/>
    <w:rsid w:val="00725FC4"/>
    <w:rPr>
      <w:rFonts w:ascii="Arial" w:hAnsi="Arial"/>
      <w:b/>
      <w:bCs/>
      <w:color w:val="000080"/>
      <w:lang w:val="ru-RU" w:eastAsia="ru-RU" w:bidi="ar-SA"/>
    </w:rPr>
  </w:style>
  <w:style w:type="paragraph" w:styleId="25">
    <w:name w:val="List 2"/>
    <w:basedOn w:val="a"/>
    <w:rsid w:val="00725FC4"/>
    <w:pPr>
      <w:ind w:left="566" w:hanging="283"/>
    </w:pPr>
  </w:style>
  <w:style w:type="character" w:customStyle="1" w:styleId="211">
    <w:name w:val="Основной текст 2 Знак1"/>
    <w:basedOn w:val="a0"/>
    <w:semiHidden/>
    <w:rsid w:val="00725FC4"/>
    <w:rPr>
      <w:sz w:val="24"/>
      <w:szCs w:val="24"/>
    </w:rPr>
  </w:style>
  <w:style w:type="paragraph" w:customStyle="1" w:styleId="26">
    <w:name w:val="Без интервала2"/>
    <w:rsid w:val="00725F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a">
    <w:name w:val="page number"/>
    <w:basedOn w:val="a0"/>
    <w:rsid w:val="00725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PRIEMNAYA\Desktop\&#1082;&#1086;&#1085;&#1082;&#1091;&#1088;&#1089;%203\&#1082;&#1086;&#1085;&#1082;&#1091;&#1088;&#1089;&#8470;2\2%20&#1074;&#1080;&#1076;%20&#1084;&#1072;&#1090;&#1077;&#1088;.&#1082;&#1086;&#1085;&#1082;&#1091;&#1088;&#1089;&#1072;\&#1050;&#1086;&#1085;&#1082;&#1091;&#1088;&#1089;\&#1050;&#1086;&#1085;&#1082;&#1091;&#1088;&#1089;&#1085;.&#1076;&#1086;&#1082;.&#1101;&#1082;&#1079;.&#8470;%20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RIEMNAYA\Desktop\&#1082;&#1086;&#1085;&#1082;&#1091;&#1088;&#1089;%203\&#1082;&#1086;&#1085;&#1082;&#1091;&#1088;&#1089;&#8470;2\2%20&#1074;&#1080;&#1076;%20&#1084;&#1072;&#1090;&#1077;&#1088;.&#1082;&#1086;&#1085;&#1082;&#1091;&#1088;&#1089;&#1072;\&#1050;&#1086;&#1085;&#1082;&#1091;&#1088;&#1089;\&#1050;&#1086;&#1085;&#1082;&#1091;&#1088;&#1089;&#1085;.&#1076;&#1086;&#1082;.&#1101;&#1082;&#1079;.&#8470;%201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PRIEMNAYA\Desktop\&#1082;&#1086;&#1085;&#1082;&#1091;&#1088;&#1089;%203\&#1082;&#1086;&#1085;&#1082;&#1091;&#1088;&#1089;&#8470;2\2%20&#1074;&#1080;&#1076;%20&#1084;&#1072;&#1090;&#1077;&#1088;.&#1082;&#1086;&#1085;&#1082;&#1091;&#1088;&#1089;&#1072;\&#1050;&#1086;&#1085;&#1082;&#1091;&#1088;&#1089;\&#1050;&#1086;&#1085;&#1082;&#1091;&#1088;&#1089;&#1085;.&#1076;&#1086;&#1082;.&#1101;&#1082;&#1079;.&#8470;%201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B915-6222-4CAB-8E8C-F45B3FD3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25</Pages>
  <Words>7026</Words>
  <Characters>40054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</dc:creator>
  <cp:lastModifiedBy>User Windows</cp:lastModifiedBy>
  <cp:revision>9</cp:revision>
  <cp:lastPrinted>2023-01-18T11:30:00Z</cp:lastPrinted>
  <dcterms:created xsi:type="dcterms:W3CDTF">2023-01-16T09:58:00Z</dcterms:created>
  <dcterms:modified xsi:type="dcterms:W3CDTF">2023-01-18T11:35:00Z</dcterms:modified>
</cp:coreProperties>
</file>